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F13" w:rsidRPr="00095F13" w:rsidRDefault="00095F13" w:rsidP="00095F13">
      <w:pPr>
        <w:spacing w:after="0"/>
        <w:jc w:val="right"/>
        <w:rPr>
          <w:rFonts w:ascii="Times New Roman" w:hAnsi="Times New Roman" w:cs="Times New Roman"/>
          <w:sz w:val="28"/>
          <w:szCs w:val="28"/>
        </w:rPr>
      </w:pPr>
      <w:r w:rsidRPr="00095F13">
        <w:rPr>
          <w:rFonts w:ascii="Times New Roman" w:hAnsi="Times New Roman" w:cs="Times New Roman"/>
          <w:bCs/>
          <w:caps/>
          <w:sz w:val="28"/>
          <w:szCs w:val="28"/>
        </w:rPr>
        <w:t>У</w:t>
      </w:r>
      <w:r w:rsidRPr="00095F13">
        <w:rPr>
          <w:rFonts w:ascii="Times New Roman" w:hAnsi="Times New Roman" w:cs="Times New Roman"/>
          <w:sz w:val="28"/>
          <w:szCs w:val="28"/>
        </w:rPr>
        <w:t>тверждены</w:t>
      </w:r>
    </w:p>
    <w:p w:rsidR="00095F13" w:rsidRPr="00095F13" w:rsidRDefault="00095F13" w:rsidP="00095F13">
      <w:pPr>
        <w:spacing w:after="0"/>
        <w:jc w:val="right"/>
        <w:rPr>
          <w:rFonts w:ascii="Times New Roman" w:hAnsi="Times New Roman" w:cs="Times New Roman"/>
          <w:sz w:val="28"/>
          <w:szCs w:val="28"/>
        </w:rPr>
      </w:pPr>
      <w:r w:rsidRPr="00095F13">
        <w:rPr>
          <w:rFonts w:ascii="Times New Roman" w:hAnsi="Times New Roman" w:cs="Times New Roman"/>
          <w:sz w:val="28"/>
          <w:szCs w:val="28"/>
        </w:rPr>
        <w:t>решением Собрания представителей</w:t>
      </w:r>
    </w:p>
    <w:p w:rsidR="00095F13" w:rsidRPr="00095F13" w:rsidRDefault="00095F13" w:rsidP="00095F13">
      <w:pPr>
        <w:spacing w:after="0"/>
        <w:jc w:val="right"/>
        <w:rPr>
          <w:rFonts w:ascii="Times New Roman" w:hAnsi="Times New Roman" w:cs="Times New Roman"/>
          <w:sz w:val="28"/>
          <w:szCs w:val="28"/>
        </w:rPr>
      </w:pPr>
      <w:r w:rsidRPr="00095F13">
        <w:rPr>
          <w:rFonts w:ascii="Times New Roman" w:hAnsi="Times New Roman" w:cs="Times New Roman"/>
          <w:sz w:val="28"/>
          <w:szCs w:val="28"/>
        </w:rPr>
        <w:t xml:space="preserve">сельского поселения </w:t>
      </w:r>
      <w:r>
        <w:rPr>
          <w:rFonts w:ascii="Times New Roman" w:hAnsi="Times New Roman" w:cs="Times New Roman"/>
          <w:sz w:val="28"/>
          <w:szCs w:val="28"/>
        </w:rPr>
        <w:t>Сергиевск</w:t>
      </w:r>
    </w:p>
    <w:p w:rsidR="00095F13" w:rsidRPr="00095F13" w:rsidRDefault="00095F13" w:rsidP="00095F13">
      <w:pPr>
        <w:spacing w:after="0"/>
        <w:jc w:val="right"/>
        <w:rPr>
          <w:rFonts w:ascii="Times New Roman" w:hAnsi="Times New Roman" w:cs="Times New Roman"/>
          <w:sz w:val="28"/>
          <w:szCs w:val="28"/>
        </w:rPr>
      </w:pPr>
      <w:r w:rsidRPr="00095F13">
        <w:rPr>
          <w:rFonts w:ascii="Times New Roman" w:hAnsi="Times New Roman" w:cs="Times New Roman"/>
          <w:sz w:val="28"/>
          <w:szCs w:val="28"/>
        </w:rPr>
        <w:t>муниципального района Сергиевский</w:t>
      </w:r>
    </w:p>
    <w:p w:rsidR="00095F13" w:rsidRPr="00095F13" w:rsidRDefault="00095F13" w:rsidP="00095F13">
      <w:pPr>
        <w:spacing w:after="0"/>
        <w:jc w:val="right"/>
        <w:rPr>
          <w:rFonts w:ascii="Times New Roman" w:hAnsi="Times New Roman" w:cs="Times New Roman"/>
          <w:sz w:val="28"/>
          <w:szCs w:val="28"/>
        </w:rPr>
      </w:pPr>
      <w:r w:rsidRPr="00095F13">
        <w:rPr>
          <w:rFonts w:ascii="Times New Roman" w:hAnsi="Times New Roman" w:cs="Times New Roman"/>
          <w:sz w:val="28"/>
          <w:szCs w:val="28"/>
        </w:rPr>
        <w:t>Самарской области</w:t>
      </w:r>
    </w:p>
    <w:p w:rsidR="00095F13" w:rsidRPr="00095F13" w:rsidRDefault="00095F13" w:rsidP="00095F13">
      <w:pPr>
        <w:spacing w:after="0"/>
        <w:jc w:val="right"/>
        <w:rPr>
          <w:rFonts w:ascii="Times New Roman" w:hAnsi="Times New Roman" w:cs="Times New Roman"/>
          <w:b/>
          <w:sz w:val="28"/>
          <w:szCs w:val="28"/>
        </w:rPr>
      </w:pPr>
      <w:r>
        <w:rPr>
          <w:rFonts w:ascii="Times New Roman" w:hAnsi="Times New Roman" w:cs="Times New Roman"/>
          <w:sz w:val="28"/>
          <w:szCs w:val="28"/>
        </w:rPr>
        <w:t>№ 22</w:t>
      </w:r>
      <w:r w:rsidRPr="00095F13">
        <w:rPr>
          <w:rFonts w:ascii="Times New Roman" w:hAnsi="Times New Roman" w:cs="Times New Roman"/>
          <w:sz w:val="28"/>
          <w:szCs w:val="28"/>
        </w:rPr>
        <w:t xml:space="preserve"> от «</w:t>
      </w:r>
      <w:r>
        <w:rPr>
          <w:rFonts w:ascii="Times New Roman" w:hAnsi="Times New Roman" w:cs="Times New Roman"/>
          <w:sz w:val="28"/>
          <w:szCs w:val="28"/>
        </w:rPr>
        <w:t>13</w:t>
      </w:r>
      <w:r w:rsidRPr="00095F13">
        <w:rPr>
          <w:rFonts w:ascii="Times New Roman" w:hAnsi="Times New Roman" w:cs="Times New Roman"/>
          <w:sz w:val="28"/>
          <w:szCs w:val="28"/>
        </w:rPr>
        <w:t xml:space="preserve">»  </w:t>
      </w:r>
      <w:r>
        <w:rPr>
          <w:rFonts w:ascii="Times New Roman" w:hAnsi="Times New Roman" w:cs="Times New Roman"/>
          <w:sz w:val="28"/>
          <w:szCs w:val="28"/>
        </w:rPr>
        <w:t>сентя</w:t>
      </w:r>
      <w:r w:rsidRPr="00095F13">
        <w:rPr>
          <w:rFonts w:ascii="Times New Roman" w:hAnsi="Times New Roman" w:cs="Times New Roman"/>
          <w:sz w:val="28"/>
          <w:szCs w:val="28"/>
        </w:rPr>
        <w:t>бря  2017 года</w:t>
      </w:r>
    </w:p>
    <w:p w:rsidR="00095F13" w:rsidRPr="00095F13" w:rsidRDefault="00095F13" w:rsidP="00095F13">
      <w:pPr>
        <w:spacing w:after="0"/>
        <w:rPr>
          <w:rFonts w:ascii="Times New Roman" w:hAnsi="Times New Roman" w:cs="Times New Roman"/>
          <w:b/>
          <w:sz w:val="28"/>
          <w:szCs w:val="28"/>
        </w:rPr>
      </w:pPr>
    </w:p>
    <w:p w:rsidR="00095F13" w:rsidRPr="00095F13" w:rsidRDefault="00095F13" w:rsidP="00095F13">
      <w:pPr>
        <w:spacing w:after="0"/>
        <w:rPr>
          <w:rFonts w:ascii="Times New Roman" w:hAnsi="Times New Roman" w:cs="Times New Roman"/>
          <w:b/>
          <w:sz w:val="28"/>
          <w:szCs w:val="28"/>
        </w:rPr>
      </w:pPr>
    </w:p>
    <w:p w:rsidR="00095F13" w:rsidRPr="00095F13" w:rsidRDefault="00095F13" w:rsidP="00095F13">
      <w:pPr>
        <w:spacing w:after="0"/>
        <w:rPr>
          <w:rFonts w:ascii="Times New Roman" w:hAnsi="Times New Roman" w:cs="Times New Roman"/>
          <w:b/>
          <w:sz w:val="28"/>
          <w:szCs w:val="28"/>
        </w:rPr>
      </w:pPr>
    </w:p>
    <w:p w:rsidR="00095F13" w:rsidRPr="00095F13" w:rsidRDefault="00095F13" w:rsidP="00095F13">
      <w:pPr>
        <w:spacing w:after="0"/>
        <w:rPr>
          <w:rFonts w:ascii="Times New Roman" w:hAnsi="Times New Roman" w:cs="Times New Roman"/>
          <w:b/>
          <w:sz w:val="28"/>
          <w:szCs w:val="28"/>
        </w:rPr>
      </w:pPr>
    </w:p>
    <w:p w:rsidR="00095F13" w:rsidRPr="00095F13" w:rsidRDefault="00095F13" w:rsidP="00095F13">
      <w:pPr>
        <w:spacing w:after="0"/>
        <w:rPr>
          <w:rFonts w:ascii="Times New Roman" w:hAnsi="Times New Roman" w:cs="Times New Roman"/>
          <w:b/>
          <w:sz w:val="28"/>
          <w:szCs w:val="28"/>
        </w:rPr>
      </w:pPr>
    </w:p>
    <w:p w:rsidR="00095F13" w:rsidRPr="00095F13" w:rsidRDefault="00095F13" w:rsidP="00095F13">
      <w:pPr>
        <w:spacing w:after="0"/>
        <w:rPr>
          <w:rFonts w:ascii="Times New Roman" w:hAnsi="Times New Roman" w:cs="Times New Roman"/>
          <w:b/>
          <w:sz w:val="28"/>
          <w:szCs w:val="28"/>
        </w:rPr>
      </w:pPr>
    </w:p>
    <w:p w:rsidR="00095F13" w:rsidRPr="00095F13" w:rsidRDefault="00095F13" w:rsidP="00095F13">
      <w:pPr>
        <w:spacing w:after="0"/>
        <w:rPr>
          <w:rFonts w:ascii="Times New Roman" w:hAnsi="Times New Roman" w:cs="Times New Roman"/>
          <w:b/>
          <w:sz w:val="28"/>
          <w:szCs w:val="28"/>
        </w:rPr>
      </w:pPr>
    </w:p>
    <w:p w:rsidR="00095F13" w:rsidRPr="00095F13" w:rsidRDefault="00095F13" w:rsidP="00095F13">
      <w:pPr>
        <w:spacing w:after="0"/>
        <w:rPr>
          <w:rFonts w:ascii="Times New Roman" w:hAnsi="Times New Roman" w:cs="Times New Roman"/>
          <w:b/>
          <w:sz w:val="28"/>
          <w:szCs w:val="28"/>
        </w:rPr>
      </w:pPr>
    </w:p>
    <w:p w:rsidR="00095F13" w:rsidRPr="00095F13" w:rsidRDefault="00095F13" w:rsidP="00095F13">
      <w:pPr>
        <w:spacing w:after="0"/>
        <w:rPr>
          <w:rFonts w:ascii="Times New Roman" w:hAnsi="Times New Roman" w:cs="Times New Roman"/>
          <w:b/>
          <w:sz w:val="28"/>
          <w:szCs w:val="28"/>
        </w:rPr>
      </w:pPr>
    </w:p>
    <w:p w:rsidR="00095F13" w:rsidRPr="00095F13" w:rsidRDefault="00095F13" w:rsidP="00095F13">
      <w:pPr>
        <w:spacing w:after="0"/>
        <w:rPr>
          <w:rFonts w:ascii="Times New Roman" w:hAnsi="Times New Roman" w:cs="Times New Roman"/>
          <w:b/>
          <w:sz w:val="28"/>
          <w:szCs w:val="28"/>
        </w:rPr>
      </w:pPr>
    </w:p>
    <w:p w:rsidR="00095F13" w:rsidRPr="00095F13" w:rsidRDefault="00095F13" w:rsidP="00095F13">
      <w:pPr>
        <w:spacing w:after="0"/>
        <w:rPr>
          <w:rFonts w:ascii="Times New Roman" w:hAnsi="Times New Roman" w:cs="Times New Roman"/>
          <w:b/>
          <w:sz w:val="28"/>
          <w:szCs w:val="28"/>
        </w:rPr>
      </w:pPr>
    </w:p>
    <w:p w:rsidR="00095F13" w:rsidRPr="00095F13" w:rsidRDefault="00095F13" w:rsidP="00095F13">
      <w:pPr>
        <w:spacing w:after="0"/>
        <w:jc w:val="center"/>
        <w:rPr>
          <w:rFonts w:ascii="Times New Roman" w:hAnsi="Times New Roman" w:cs="Times New Roman"/>
          <w:sz w:val="32"/>
          <w:szCs w:val="32"/>
        </w:rPr>
      </w:pPr>
      <w:r w:rsidRPr="00095F13">
        <w:rPr>
          <w:rFonts w:ascii="Times New Roman" w:hAnsi="Times New Roman" w:cs="Times New Roman"/>
          <w:b/>
          <w:bCs/>
          <w:caps/>
          <w:sz w:val="44"/>
          <w:szCs w:val="44"/>
        </w:rPr>
        <w:t xml:space="preserve">Правила </w:t>
      </w:r>
      <w:r w:rsidRPr="00095F13">
        <w:rPr>
          <w:rFonts w:ascii="Times New Roman" w:hAnsi="Times New Roman" w:cs="Times New Roman"/>
          <w:b/>
          <w:bCs/>
          <w:caps/>
          <w:sz w:val="44"/>
          <w:szCs w:val="44"/>
        </w:rPr>
        <w:br/>
      </w:r>
      <w:r w:rsidRPr="00095F13">
        <w:rPr>
          <w:rFonts w:ascii="Times New Roman" w:hAnsi="Times New Roman" w:cs="Times New Roman"/>
          <w:sz w:val="32"/>
          <w:szCs w:val="32"/>
        </w:rPr>
        <w:t xml:space="preserve">благоустройства территории сельского поселения </w:t>
      </w:r>
      <w:r>
        <w:rPr>
          <w:rFonts w:ascii="Times New Roman" w:hAnsi="Times New Roman" w:cs="Times New Roman"/>
          <w:sz w:val="32"/>
          <w:szCs w:val="32"/>
        </w:rPr>
        <w:t xml:space="preserve">Сергиевск </w:t>
      </w:r>
      <w:r w:rsidRPr="00095F13">
        <w:rPr>
          <w:rFonts w:ascii="Times New Roman" w:hAnsi="Times New Roman" w:cs="Times New Roman"/>
          <w:sz w:val="32"/>
          <w:szCs w:val="32"/>
        </w:rPr>
        <w:t>муниципального района Сергиевский Самарской области</w:t>
      </w:r>
    </w:p>
    <w:p w:rsidR="00095F13" w:rsidRPr="00095F13" w:rsidRDefault="00095F13" w:rsidP="00095F13">
      <w:pPr>
        <w:spacing w:after="0"/>
        <w:jc w:val="center"/>
        <w:rPr>
          <w:rFonts w:ascii="Times New Roman" w:hAnsi="Times New Roman" w:cs="Times New Roman"/>
          <w:sz w:val="32"/>
          <w:szCs w:val="32"/>
        </w:rPr>
      </w:pPr>
      <w:r w:rsidRPr="00095F13">
        <w:rPr>
          <w:rFonts w:ascii="Times New Roman" w:hAnsi="Times New Roman" w:cs="Times New Roman"/>
          <w:sz w:val="32"/>
          <w:szCs w:val="32"/>
        </w:rPr>
        <w:t xml:space="preserve">(В редакции решения собрания представителей сельского поселения   </w:t>
      </w:r>
      <w:r>
        <w:rPr>
          <w:rFonts w:ascii="Times New Roman" w:hAnsi="Times New Roman" w:cs="Times New Roman"/>
          <w:sz w:val="32"/>
          <w:szCs w:val="32"/>
        </w:rPr>
        <w:t>Сергиевск</w:t>
      </w:r>
      <w:r w:rsidRPr="00095F13">
        <w:rPr>
          <w:rFonts w:ascii="Times New Roman" w:hAnsi="Times New Roman" w:cs="Times New Roman"/>
          <w:sz w:val="32"/>
          <w:szCs w:val="32"/>
        </w:rPr>
        <w:t xml:space="preserve"> муниципального района Сергиевский Самарской области  от 01.07.2019 г. № 1</w:t>
      </w:r>
      <w:r>
        <w:rPr>
          <w:rFonts w:ascii="Times New Roman" w:hAnsi="Times New Roman" w:cs="Times New Roman"/>
          <w:sz w:val="32"/>
          <w:szCs w:val="32"/>
        </w:rPr>
        <w:t>9</w:t>
      </w:r>
      <w:r w:rsidR="00D52789">
        <w:rPr>
          <w:rFonts w:ascii="Times New Roman" w:hAnsi="Times New Roman" w:cs="Times New Roman"/>
          <w:sz w:val="32"/>
          <w:szCs w:val="32"/>
        </w:rPr>
        <w:t>, 13.07.2020 №17</w:t>
      </w:r>
      <w:r w:rsidRPr="00095F13">
        <w:rPr>
          <w:rFonts w:ascii="Times New Roman" w:hAnsi="Times New Roman" w:cs="Times New Roman"/>
          <w:sz w:val="32"/>
          <w:szCs w:val="32"/>
        </w:rPr>
        <w:t>)</w:t>
      </w:r>
    </w:p>
    <w:p w:rsidR="00095F13" w:rsidRPr="00095F13" w:rsidRDefault="00095F13" w:rsidP="00095F13">
      <w:pPr>
        <w:spacing w:after="0"/>
        <w:jc w:val="center"/>
        <w:rPr>
          <w:rFonts w:ascii="Times New Roman" w:hAnsi="Times New Roman" w:cs="Times New Roman"/>
          <w:b/>
          <w:sz w:val="28"/>
          <w:szCs w:val="28"/>
        </w:rPr>
      </w:pPr>
    </w:p>
    <w:p w:rsidR="00095F13" w:rsidRPr="00095F13" w:rsidRDefault="00095F13" w:rsidP="00095F13">
      <w:pPr>
        <w:spacing w:after="0"/>
        <w:jc w:val="right"/>
        <w:rPr>
          <w:rFonts w:ascii="Times New Roman" w:hAnsi="Times New Roman" w:cs="Times New Roman"/>
          <w:color w:val="000000"/>
          <w:sz w:val="28"/>
          <w:szCs w:val="28"/>
        </w:rPr>
      </w:pPr>
    </w:p>
    <w:p w:rsidR="00095F13" w:rsidRDefault="00095F13" w:rsidP="00095F13">
      <w:pPr>
        <w:jc w:val="right"/>
        <w:rPr>
          <w:color w:val="000000"/>
          <w:sz w:val="28"/>
          <w:szCs w:val="28"/>
        </w:rPr>
      </w:pPr>
    </w:p>
    <w:p w:rsidR="00095F13" w:rsidRDefault="00095F13" w:rsidP="00095F13">
      <w:pPr>
        <w:jc w:val="right"/>
        <w:rPr>
          <w:color w:val="000000"/>
          <w:sz w:val="28"/>
          <w:szCs w:val="28"/>
        </w:rPr>
      </w:pPr>
    </w:p>
    <w:p w:rsidR="00095F13" w:rsidRDefault="00095F13" w:rsidP="00095F13">
      <w:pPr>
        <w:jc w:val="right"/>
        <w:rPr>
          <w:color w:val="000000"/>
          <w:sz w:val="28"/>
          <w:szCs w:val="28"/>
        </w:rPr>
      </w:pPr>
    </w:p>
    <w:p w:rsidR="00095F13" w:rsidRDefault="00095F13" w:rsidP="00095F13">
      <w:pPr>
        <w:jc w:val="right"/>
        <w:rPr>
          <w:color w:val="000000"/>
          <w:sz w:val="28"/>
          <w:szCs w:val="28"/>
        </w:rPr>
      </w:pPr>
    </w:p>
    <w:p w:rsidR="00095F13" w:rsidRDefault="00095F13" w:rsidP="00095F13">
      <w:pPr>
        <w:jc w:val="right"/>
        <w:rPr>
          <w:color w:val="000000"/>
          <w:sz w:val="28"/>
          <w:szCs w:val="28"/>
        </w:rPr>
      </w:pPr>
    </w:p>
    <w:p w:rsidR="00095F13" w:rsidRDefault="00095F13" w:rsidP="00095F13">
      <w:pPr>
        <w:jc w:val="right"/>
        <w:rPr>
          <w:color w:val="000000"/>
          <w:sz w:val="28"/>
          <w:szCs w:val="28"/>
        </w:rPr>
      </w:pPr>
    </w:p>
    <w:p w:rsidR="00095F13" w:rsidRDefault="00095F13" w:rsidP="00095F13">
      <w:pPr>
        <w:jc w:val="right"/>
        <w:rPr>
          <w:color w:val="000000"/>
          <w:sz w:val="28"/>
          <w:szCs w:val="28"/>
        </w:rPr>
      </w:pPr>
    </w:p>
    <w:p w:rsidR="00095F13" w:rsidRDefault="00095F13" w:rsidP="00095F13">
      <w:pPr>
        <w:jc w:val="right"/>
        <w:rPr>
          <w:color w:val="000000"/>
          <w:sz w:val="28"/>
          <w:szCs w:val="28"/>
        </w:rPr>
      </w:pPr>
    </w:p>
    <w:p w:rsidR="00095F13" w:rsidRDefault="00095F13" w:rsidP="00095F13">
      <w:pPr>
        <w:jc w:val="right"/>
        <w:rPr>
          <w:color w:val="000000"/>
          <w:sz w:val="28"/>
          <w:szCs w:val="28"/>
        </w:rPr>
      </w:pPr>
    </w:p>
    <w:p w:rsidR="00095F13" w:rsidRDefault="00095F13" w:rsidP="00095F13">
      <w:pPr>
        <w:jc w:val="right"/>
        <w:rPr>
          <w:color w:val="000000"/>
          <w:sz w:val="28"/>
          <w:szCs w:val="28"/>
        </w:rPr>
      </w:pPr>
    </w:p>
    <w:p w:rsidR="00BB4EB1" w:rsidRPr="00BB4EB1" w:rsidRDefault="00BB4EB1" w:rsidP="00BB4EB1">
      <w:pPr>
        <w:jc w:val="right"/>
        <w:rPr>
          <w:rFonts w:ascii="Times New Roman" w:hAnsi="Times New Roman" w:cs="Times New Roman"/>
          <w:color w:val="000000"/>
          <w:spacing w:val="-2"/>
          <w:sz w:val="28"/>
          <w:szCs w:val="28"/>
        </w:rPr>
      </w:pPr>
    </w:p>
    <w:p w:rsidR="00BB4EB1" w:rsidRPr="00BB4EB1" w:rsidRDefault="00BB4EB1" w:rsidP="00BB4EB1">
      <w:pPr>
        <w:jc w:val="center"/>
        <w:rPr>
          <w:rFonts w:ascii="Times New Roman" w:hAnsi="Times New Roman" w:cs="Times New Roman"/>
          <w:b/>
          <w:bCs/>
          <w:sz w:val="28"/>
          <w:szCs w:val="28"/>
        </w:rPr>
      </w:pPr>
      <w:r w:rsidRPr="00BB4EB1">
        <w:rPr>
          <w:rFonts w:ascii="Times New Roman" w:hAnsi="Times New Roman" w:cs="Times New Roman"/>
          <w:b/>
          <w:bCs/>
          <w:sz w:val="28"/>
          <w:szCs w:val="28"/>
        </w:rPr>
        <w:t>ПРАВИЛА</w:t>
      </w:r>
    </w:p>
    <w:p w:rsidR="00BB4EB1" w:rsidRPr="00BB4EB1" w:rsidRDefault="00BB4EB1" w:rsidP="00BB4EB1">
      <w:pPr>
        <w:jc w:val="center"/>
        <w:rPr>
          <w:rFonts w:ascii="Times New Roman" w:hAnsi="Times New Roman" w:cs="Times New Roman"/>
          <w:b/>
          <w:bCs/>
          <w:sz w:val="28"/>
          <w:szCs w:val="28"/>
        </w:rPr>
      </w:pPr>
      <w:r w:rsidRPr="00BB4EB1">
        <w:rPr>
          <w:rFonts w:ascii="Times New Roman" w:hAnsi="Times New Roman" w:cs="Times New Roman"/>
          <w:b/>
          <w:bCs/>
          <w:sz w:val="28"/>
          <w:szCs w:val="28"/>
        </w:rPr>
        <w:t xml:space="preserve">благоустройства территории сельского поселения </w:t>
      </w:r>
      <w:r w:rsidR="00D8758B">
        <w:rPr>
          <w:rFonts w:ascii="Times New Roman" w:hAnsi="Times New Roman" w:cs="Times New Roman"/>
          <w:b/>
          <w:bCs/>
          <w:sz w:val="28"/>
          <w:szCs w:val="28"/>
        </w:rPr>
        <w:t>Сергиевск</w:t>
      </w:r>
    </w:p>
    <w:p w:rsidR="00BB4EB1" w:rsidRPr="00BB4EB1" w:rsidRDefault="00BB4EB1" w:rsidP="00BB4EB1">
      <w:pPr>
        <w:jc w:val="center"/>
        <w:rPr>
          <w:rFonts w:ascii="Times New Roman" w:hAnsi="Times New Roman" w:cs="Times New Roman"/>
          <w:b/>
          <w:bCs/>
          <w:sz w:val="28"/>
          <w:szCs w:val="28"/>
        </w:rPr>
      </w:pPr>
      <w:r w:rsidRPr="00BB4EB1">
        <w:rPr>
          <w:rFonts w:ascii="Times New Roman" w:hAnsi="Times New Roman" w:cs="Times New Roman"/>
          <w:b/>
          <w:bCs/>
          <w:sz w:val="28"/>
          <w:szCs w:val="28"/>
        </w:rPr>
        <w:t xml:space="preserve"> муниципального района Сергиевский</w:t>
      </w:r>
    </w:p>
    <w:p w:rsidR="00BB4EB1" w:rsidRPr="00BB4EB1" w:rsidRDefault="00BB4EB1" w:rsidP="00BB4EB1">
      <w:pPr>
        <w:jc w:val="center"/>
        <w:rPr>
          <w:rFonts w:ascii="Times New Roman" w:hAnsi="Times New Roman" w:cs="Times New Roman"/>
          <w:b/>
          <w:bCs/>
          <w:sz w:val="28"/>
          <w:szCs w:val="28"/>
        </w:rPr>
      </w:pPr>
    </w:p>
    <w:p w:rsidR="00BB4EB1" w:rsidRPr="00BB4EB1" w:rsidRDefault="00BB4EB1" w:rsidP="00BB4EB1">
      <w:pPr>
        <w:jc w:val="center"/>
        <w:rPr>
          <w:rFonts w:ascii="Times New Roman" w:hAnsi="Times New Roman" w:cs="Times New Roman"/>
          <w:b/>
          <w:bCs/>
          <w:sz w:val="28"/>
          <w:szCs w:val="28"/>
        </w:rPr>
      </w:pPr>
      <w:r w:rsidRPr="00BB4EB1">
        <w:rPr>
          <w:rFonts w:ascii="Times New Roman" w:hAnsi="Times New Roman" w:cs="Times New Roman"/>
          <w:b/>
          <w:bCs/>
          <w:sz w:val="28"/>
          <w:szCs w:val="28"/>
        </w:rPr>
        <w:t>РАЗДЕЛ 1. ОБЩИЕ ПОЛОЖЕНИЯ</w:t>
      </w:r>
    </w:p>
    <w:p w:rsidR="00BB4EB1" w:rsidRPr="00BB4EB1" w:rsidRDefault="00BB4EB1" w:rsidP="00BB4EB1">
      <w:pPr>
        <w:jc w:val="center"/>
        <w:rPr>
          <w:rFonts w:ascii="Times New Roman" w:hAnsi="Times New Roman" w:cs="Times New Roman"/>
          <w:b/>
          <w:bCs/>
          <w:sz w:val="28"/>
          <w:szCs w:val="28"/>
        </w:rPr>
      </w:pPr>
    </w:p>
    <w:p w:rsidR="00BB4EB1" w:rsidRPr="00BB4EB1" w:rsidRDefault="00BB4EB1" w:rsidP="00BB4EB1">
      <w:pPr>
        <w:jc w:val="both"/>
        <w:rPr>
          <w:rFonts w:ascii="Times New Roman" w:hAnsi="Times New Roman" w:cs="Times New Roman"/>
          <w:color w:val="000000"/>
          <w:spacing w:val="-1"/>
          <w:sz w:val="28"/>
          <w:szCs w:val="28"/>
        </w:rPr>
      </w:pPr>
      <w:proofErr w:type="gramStart"/>
      <w:r w:rsidRPr="00BB4EB1">
        <w:rPr>
          <w:rFonts w:ascii="Times New Roman" w:hAnsi="Times New Roman" w:cs="Times New Roman"/>
          <w:b/>
          <w:bCs/>
          <w:color w:val="000000"/>
          <w:sz w:val="28"/>
          <w:szCs w:val="28"/>
        </w:rPr>
        <w:t>1.1.</w:t>
      </w:r>
      <w:r w:rsidRPr="00BB4EB1">
        <w:rPr>
          <w:rFonts w:ascii="Times New Roman" w:hAnsi="Times New Roman" w:cs="Times New Roman"/>
          <w:color w:val="000000"/>
          <w:sz w:val="28"/>
          <w:szCs w:val="28"/>
        </w:rPr>
        <w:t>Правила благоустройства</w:t>
      </w:r>
      <w:r w:rsidR="000F5A17">
        <w:rPr>
          <w:rFonts w:ascii="Times New Roman" w:hAnsi="Times New Roman" w:cs="Times New Roman"/>
          <w:color w:val="000000"/>
          <w:sz w:val="28"/>
          <w:szCs w:val="28"/>
        </w:rPr>
        <w:t xml:space="preserve"> </w:t>
      </w:r>
      <w:r w:rsidRPr="00BB4EB1">
        <w:rPr>
          <w:rFonts w:ascii="Times New Roman" w:hAnsi="Times New Roman" w:cs="Times New Roman"/>
          <w:color w:val="000000"/>
          <w:sz w:val="28"/>
          <w:szCs w:val="28"/>
        </w:rPr>
        <w:t xml:space="preserve">территории сельского поселения </w:t>
      </w:r>
      <w:r w:rsidR="00D8758B">
        <w:rPr>
          <w:rFonts w:ascii="Times New Roman" w:hAnsi="Times New Roman" w:cs="Times New Roman"/>
          <w:color w:val="000000"/>
          <w:sz w:val="28"/>
          <w:szCs w:val="28"/>
        </w:rPr>
        <w:t xml:space="preserve">Сергиевск </w:t>
      </w:r>
      <w:r w:rsidRPr="00BB4EB1">
        <w:rPr>
          <w:rFonts w:ascii="Times New Roman" w:hAnsi="Times New Roman" w:cs="Times New Roman"/>
          <w:color w:val="000000"/>
          <w:sz w:val="28"/>
          <w:szCs w:val="28"/>
        </w:rPr>
        <w:t xml:space="preserve">муниципального района Сергиевский (далее - Правила) устанавливают единые и обязательные к исполнению </w:t>
      </w:r>
      <w:r w:rsidRPr="00BB4EB1">
        <w:rPr>
          <w:rFonts w:ascii="Times New Roman" w:hAnsi="Times New Roman" w:cs="Times New Roman"/>
          <w:color w:val="000000"/>
          <w:spacing w:val="3"/>
          <w:sz w:val="28"/>
          <w:szCs w:val="28"/>
        </w:rPr>
        <w:t xml:space="preserve">нормы и требования в сфере внешнего благоустройства, определяют порядок уборки и </w:t>
      </w:r>
      <w:r w:rsidRPr="00BB4EB1">
        <w:rPr>
          <w:rFonts w:ascii="Times New Roman" w:hAnsi="Times New Roman" w:cs="Times New Roman"/>
          <w:color w:val="000000"/>
          <w:sz w:val="28"/>
          <w:szCs w:val="28"/>
        </w:rPr>
        <w:t xml:space="preserve">содержания территории сельского поселения </w:t>
      </w:r>
      <w:r w:rsidR="00D8758B">
        <w:rPr>
          <w:rFonts w:ascii="Times New Roman" w:hAnsi="Times New Roman" w:cs="Times New Roman"/>
          <w:color w:val="000000"/>
          <w:sz w:val="28"/>
          <w:szCs w:val="28"/>
        </w:rPr>
        <w:t>Сергиевск</w:t>
      </w:r>
      <w:r w:rsidRPr="00BB4EB1">
        <w:rPr>
          <w:rFonts w:ascii="Times New Roman" w:hAnsi="Times New Roman" w:cs="Times New Roman"/>
          <w:color w:val="000000"/>
          <w:sz w:val="28"/>
          <w:szCs w:val="28"/>
        </w:rPr>
        <w:t xml:space="preserve"> муниципального района Сергиевский </w:t>
      </w:r>
      <w:r w:rsidRPr="00BB4EB1">
        <w:rPr>
          <w:rFonts w:ascii="Times New Roman" w:hAnsi="Times New Roman" w:cs="Times New Roman"/>
          <w:color w:val="000000"/>
          <w:spacing w:val="5"/>
          <w:sz w:val="28"/>
          <w:szCs w:val="28"/>
        </w:rPr>
        <w:t xml:space="preserve">Самарской области (далее - </w:t>
      </w:r>
      <w:r w:rsidRPr="00BB4EB1">
        <w:rPr>
          <w:rFonts w:ascii="Times New Roman" w:hAnsi="Times New Roman" w:cs="Times New Roman"/>
          <w:spacing w:val="5"/>
          <w:sz w:val="28"/>
          <w:szCs w:val="28"/>
        </w:rPr>
        <w:t xml:space="preserve">сельское </w:t>
      </w:r>
      <w:r w:rsidRPr="00BB4EB1">
        <w:rPr>
          <w:rFonts w:ascii="Times New Roman" w:hAnsi="Times New Roman" w:cs="Times New Roman"/>
          <w:color w:val="000000"/>
          <w:spacing w:val="5"/>
          <w:sz w:val="28"/>
          <w:szCs w:val="28"/>
        </w:rPr>
        <w:t xml:space="preserve">поселение), включая территории, прилегающие к </w:t>
      </w:r>
      <w:r w:rsidRPr="00BB4EB1">
        <w:rPr>
          <w:rFonts w:ascii="Times New Roman" w:hAnsi="Times New Roman" w:cs="Times New Roman"/>
          <w:color w:val="000000"/>
          <w:sz w:val="28"/>
          <w:szCs w:val="28"/>
        </w:rPr>
        <w:t xml:space="preserve">границам зданий, строений и ограждений, при строительстве, реконструкции, ремонте зданий </w:t>
      </w:r>
      <w:r w:rsidRPr="00BB4EB1">
        <w:rPr>
          <w:rFonts w:ascii="Times New Roman" w:hAnsi="Times New Roman" w:cs="Times New Roman"/>
          <w:color w:val="000000"/>
          <w:spacing w:val="-1"/>
          <w:sz w:val="28"/>
          <w:szCs w:val="28"/>
        </w:rPr>
        <w:t>и сооружений, а также</w:t>
      </w:r>
      <w:proofErr w:type="gramEnd"/>
      <w:r w:rsidRPr="00BB4EB1">
        <w:rPr>
          <w:rFonts w:ascii="Times New Roman" w:hAnsi="Times New Roman" w:cs="Times New Roman"/>
          <w:color w:val="000000"/>
          <w:spacing w:val="-1"/>
          <w:sz w:val="28"/>
          <w:szCs w:val="28"/>
        </w:rPr>
        <w:t xml:space="preserve"> обеспечение чистоты и порядка на отдельных территориях и объектах.</w:t>
      </w:r>
    </w:p>
    <w:p w:rsidR="00BB4EB1" w:rsidRPr="00BB4EB1" w:rsidRDefault="00BB4EB1" w:rsidP="00BB4EB1">
      <w:pPr>
        <w:jc w:val="both"/>
        <w:rPr>
          <w:rFonts w:ascii="Times New Roman" w:hAnsi="Times New Roman" w:cs="Times New Roman"/>
          <w:color w:val="000000"/>
          <w:spacing w:val="-1"/>
          <w:sz w:val="28"/>
          <w:szCs w:val="28"/>
        </w:rPr>
      </w:pPr>
      <w:r w:rsidRPr="00BB4EB1">
        <w:rPr>
          <w:rFonts w:ascii="Times New Roman" w:hAnsi="Times New Roman" w:cs="Times New Roman"/>
          <w:b/>
          <w:bCs/>
          <w:color w:val="000000"/>
          <w:spacing w:val="-1"/>
          <w:sz w:val="28"/>
          <w:szCs w:val="28"/>
        </w:rPr>
        <w:t>1.2.</w:t>
      </w:r>
      <w:r w:rsidRPr="00BB4EB1">
        <w:rPr>
          <w:rFonts w:ascii="Times New Roman" w:hAnsi="Times New Roman" w:cs="Times New Roman"/>
          <w:color w:val="000000"/>
          <w:spacing w:val="-1"/>
          <w:sz w:val="28"/>
          <w:szCs w:val="28"/>
        </w:rPr>
        <w:t xml:space="preserve"> Требования    и    ответственность,    устанавливаемые    настоящими Правилами,</w:t>
      </w:r>
      <w:r w:rsidR="000F5A17">
        <w:rPr>
          <w:rFonts w:ascii="Times New Roman" w:hAnsi="Times New Roman" w:cs="Times New Roman"/>
          <w:color w:val="000000"/>
          <w:spacing w:val="-1"/>
          <w:sz w:val="28"/>
          <w:szCs w:val="28"/>
        </w:rPr>
        <w:t xml:space="preserve"> </w:t>
      </w:r>
      <w:r w:rsidRPr="00BB4EB1">
        <w:rPr>
          <w:rFonts w:ascii="Times New Roman" w:hAnsi="Times New Roman" w:cs="Times New Roman"/>
          <w:color w:val="000000"/>
          <w:spacing w:val="5"/>
          <w:sz w:val="28"/>
          <w:szCs w:val="28"/>
        </w:rPr>
        <w:t xml:space="preserve">разработаны для всех физических и  юридических лиц, независимо от форм собственности и ведомственной принадлежности, осуществляющих хозяйственную или иную </w:t>
      </w:r>
      <w:r w:rsidRPr="00BB4EB1">
        <w:rPr>
          <w:rFonts w:ascii="Times New Roman" w:hAnsi="Times New Roman" w:cs="Times New Roman"/>
          <w:color w:val="000000"/>
          <w:spacing w:val="3"/>
          <w:sz w:val="28"/>
          <w:szCs w:val="28"/>
        </w:rPr>
        <w:t xml:space="preserve">деятельность на территории сельского поселения, </w:t>
      </w:r>
      <w:r w:rsidRPr="00BB4EB1">
        <w:rPr>
          <w:rFonts w:ascii="Times New Roman" w:hAnsi="Times New Roman" w:cs="Times New Roman"/>
          <w:color w:val="000000"/>
          <w:spacing w:val="-1"/>
          <w:sz w:val="28"/>
          <w:szCs w:val="28"/>
        </w:rPr>
        <w:t>должностных лиц и граждан.</w:t>
      </w:r>
    </w:p>
    <w:p w:rsidR="00BB4EB1" w:rsidRPr="00BB4EB1" w:rsidRDefault="00BB4EB1" w:rsidP="00BB4EB1">
      <w:pPr>
        <w:jc w:val="both"/>
        <w:rPr>
          <w:rFonts w:ascii="Times New Roman" w:hAnsi="Times New Roman" w:cs="Times New Roman"/>
          <w:color w:val="000000"/>
          <w:spacing w:val="-1"/>
          <w:sz w:val="28"/>
          <w:szCs w:val="28"/>
          <w:shd w:val="clear" w:color="auto" w:fill="FFFF00"/>
        </w:rPr>
      </w:pPr>
      <w:proofErr w:type="gramStart"/>
      <w:r w:rsidRPr="00BB4EB1">
        <w:rPr>
          <w:rFonts w:ascii="Times New Roman" w:hAnsi="Times New Roman" w:cs="Times New Roman"/>
          <w:b/>
          <w:bCs/>
          <w:color w:val="000000"/>
          <w:spacing w:val="-11"/>
          <w:sz w:val="28"/>
          <w:szCs w:val="28"/>
        </w:rPr>
        <w:t>1.3.</w:t>
      </w:r>
      <w:r w:rsidRPr="00BB4EB1">
        <w:rPr>
          <w:rFonts w:ascii="Times New Roman" w:hAnsi="Times New Roman" w:cs="Times New Roman"/>
          <w:color w:val="000000"/>
          <w:spacing w:val="6"/>
          <w:sz w:val="28"/>
          <w:szCs w:val="28"/>
        </w:rPr>
        <w:t xml:space="preserve">Настоящие  Правила разработаны в соответствии  с  Федеральным  законом  от </w:t>
      </w:r>
      <w:r w:rsidRPr="00BB4EB1">
        <w:rPr>
          <w:rFonts w:ascii="Times New Roman" w:hAnsi="Times New Roman" w:cs="Times New Roman"/>
          <w:color w:val="000000"/>
          <w:spacing w:val="-1"/>
          <w:sz w:val="28"/>
          <w:szCs w:val="28"/>
        </w:rPr>
        <w:t xml:space="preserve">06.10.2003   №131-Ф3   «Об   общих   принципах   организации   местного самоуправления в </w:t>
      </w:r>
      <w:r w:rsidRPr="00BB4EB1">
        <w:rPr>
          <w:rFonts w:ascii="Times New Roman" w:hAnsi="Times New Roman" w:cs="Times New Roman"/>
          <w:color w:val="000000"/>
          <w:spacing w:val="5"/>
          <w:sz w:val="28"/>
          <w:szCs w:val="28"/>
        </w:rPr>
        <w:t xml:space="preserve">Российской Федерации», Градостроительным кодексом Российской Федерации, Кодексом </w:t>
      </w:r>
      <w:r w:rsidRPr="00BB4EB1">
        <w:rPr>
          <w:rFonts w:ascii="Times New Roman" w:hAnsi="Times New Roman" w:cs="Times New Roman"/>
          <w:color w:val="000000"/>
          <w:spacing w:val="4"/>
          <w:sz w:val="28"/>
          <w:szCs w:val="28"/>
        </w:rPr>
        <w:t xml:space="preserve">Российской Федерации об административных правонарушениях, Федеральным законом от </w:t>
      </w:r>
      <w:r w:rsidRPr="00BB4EB1">
        <w:rPr>
          <w:rFonts w:ascii="Times New Roman" w:hAnsi="Times New Roman" w:cs="Times New Roman"/>
          <w:color w:val="000000"/>
          <w:sz w:val="28"/>
          <w:szCs w:val="28"/>
        </w:rPr>
        <w:t xml:space="preserve">30.03.1999 №52-ФЗ «О </w:t>
      </w:r>
      <w:proofErr w:type="spellStart"/>
      <w:r w:rsidRPr="00BB4EB1">
        <w:rPr>
          <w:rFonts w:ascii="Times New Roman" w:hAnsi="Times New Roman" w:cs="Times New Roman"/>
          <w:color w:val="000000"/>
          <w:sz w:val="28"/>
          <w:szCs w:val="28"/>
        </w:rPr>
        <w:t>санитарно</w:t>
      </w:r>
      <w:proofErr w:type="spellEnd"/>
      <w:r w:rsidRPr="00BB4EB1">
        <w:rPr>
          <w:rFonts w:ascii="Times New Roman" w:hAnsi="Times New Roman" w:cs="Times New Roman"/>
          <w:color w:val="000000"/>
          <w:sz w:val="28"/>
          <w:szCs w:val="28"/>
        </w:rPr>
        <w:t xml:space="preserve"> эпидемиологическом благополучии населения», </w:t>
      </w:r>
      <w:r w:rsidRPr="00BB4EB1">
        <w:rPr>
          <w:rFonts w:ascii="Times New Roman" w:hAnsi="Times New Roman" w:cs="Times New Roman"/>
          <w:color w:val="000000"/>
          <w:spacing w:val="8"/>
          <w:sz w:val="28"/>
          <w:szCs w:val="28"/>
        </w:rPr>
        <w:t>Федеральным законом от 10.01.2002 № 7-ФЗ «Об охране окружающей среды», Постановлением правительства Российской Федерации от 03.09.2010 г. №681 «</w:t>
      </w:r>
      <w:r w:rsidRPr="00BB4EB1">
        <w:rPr>
          <w:rFonts w:ascii="Times New Roman" w:hAnsi="Times New Roman" w:cs="Times New Roman"/>
          <w:sz w:val="28"/>
          <w:szCs w:val="28"/>
        </w:rPr>
        <w:t>Об утверждении</w:t>
      </w:r>
      <w:proofErr w:type="gramEnd"/>
      <w:r w:rsidRPr="00BB4EB1">
        <w:rPr>
          <w:rFonts w:ascii="Times New Roman" w:hAnsi="Times New Roman" w:cs="Times New Roman"/>
          <w:sz w:val="28"/>
          <w:szCs w:val="28"/>
        </w:rPr>
        <w:t xml:space="preserve"> </w:t>
      </w:r>
      <w:proofErr w:type="gramStart"/>
      <w:r w:rsidRPr="00BB4EB1">
        <w:rPr>
          <w:rFonts w:ascii="Times New Roman" w:hAnsi="Times New Roman" w:cs="Times New Roman"/>
          <w:sz w:val="28"/>
          <w:szCs w:val="28"/>
        </w:rPr>
        <w:t>правил</w:t>
      </w:r>
      <w:r w:rsidR="003A54EA">
        <w:rPr>
          <w:rFonts w:ascii="Times New Roman" w:hAnsi="Times New Roman" w:cs="Times New Roman"/>
          <w:sz w:val="28"/>
          <w:szCs w:val="28"/>
        </w:rPr>
        <w:t xml:space="preserve"> </w:t>
      </w:r>
      <w:r w:rsidRPr="00BB4EB1">
        <w:rPr>
          <w:rFonts w:ascii="Times New Roman" w:hAnsi="Times New Roman" w:cs="Times New Roman"/>
          <w:sz w:val="28"/>
          <w:szCs w:val="28"/>
        </w:rPr>
        <w:t xml:space="preserve">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Приказом от 25 декабря </w:t>
      </w:r>
      <w:smartTag w:uri="urn:schemas-microsoft-com:office:smarttags" w:element="metricconverter">
        <w:smartTagPr>
          <w:attr w:name="ProductID" w:val="2008 г"/>
        </w:smartTagPr>
        <w:r w:rsidRPr="00BB4EB1">
          <w:rPr>
            <w:rFonts w:ascii="Times New Roman" w:hAnsi="Times New Roman" w:cs="Times New Roman"/>
            <w:sz w:val="28"/>
            <w:szCs w:val="28"/>
          </w:rPr>
          <w:t>2008 г</w:t>
        </w:r>
      </w:smartTag>
      <w:r w:rsidRPr="00BB4EB1">
        <w:rPr>
          <w:rFonts w:ascii="Times New Roman" w:hAnsi="Times New Roman" w:cs="Times New Roman"/>
          <w:sz w:val="28"/>
          <w:szCs w:val="28"/>
        </w:rPr>
        <w:t xml:space="preserve">. №496-п «Об утверждении </w:t>
      </w:r>
      <w:r w:rsidRPr="00BB4EB1">
        <w:rPr>
          <w:rFonts w:ascii="Times New Roman" w:hAnsi="Times New Roman" w:cs="Times New Roman"/>
          <w:sz w:val="28"/>
          <w:szCs w:val="28"/>
        </w:rPr>
        <w:lastRenderedPageBreak/>
        <w:t xml:space="preserve">региональных нормативов градостроительного проектирования Самарской области», </w:t>
      </w:r>
      <w:r w:rsidRPr="00BB4EB1">
        <w:rPr>
          <w:rFonts w:ascii="Times New Roman" w:hAnsi="Times New Roman" w:cs="Times New Roman"/>
          <w:color w:val="000000"/>
          <w:spacing w:val="1"/>
          <w:sz w:val="28"/>
          <w:szCs w:val="28"/>
        </w:rPr>
        <w:t xml:space="preserve"> Уставом   сельского </w:t>
      </w:r>
      <w:r w:rsidRPr="00BB4EB1">
        <w:rPr>
          <w:rFonts w:ascii="Times New Roman" w:hAnsi="Times New Roman" w:cs="Times New Roman"/>
          <w:color w:val="000000"/>
          <w:spacing w:val="-1"/>
          <w:sz w:val="28"/>
          <w:szCs w:val="28"/>
        </w:rPr>
        <w:t>поселения Сергиевск.</w:t>
      </w:r>
      <w:proofErr w:type="gramEnd"/>
    </w:p>
    <w:p w:rsidR="00BB4EB1" w:rsidRDefault="00BB4EB1" w:rsidP="00BB4EB1">
      <w:pPr>
        <w:jc w:val="both"/>
        <w:rPr>
          <w:rFonts w:ascii="Times New Roman" w:hAnsi="Times New Roman" w:cs="Times New Roman"/>
          <w:color w:val="000000"/>
          <w:sz w:val="28"/>
          <w:szCs w:val="28"/>
        </w:rPr>
      </w:pPr>
      <w:r w:rsidRPr="00BB4EB1">
        <w:rPr>
          <w:rFonts w:ascii="Times New Roman" w:hAnsi="Times New Roman" w:cs="Times New Roman"/>
          <w:b/>
          <w:bCs/>
          <w:color w:val="000000"/>
          <w:sz w:val="28"/>
          <w:szCs w:val="28"/>
        </w:rPr>
        <w:t>1.4</w:t>
      </w:r>
      <w:r w:rsidRPr="00BB4EB1">
        <w:rPr>
          <w:rFonts w:ascii="Times New Roman" w:hAnsi="Times New Roman" w:cs="Times New Roman"/>
          <w:color w:val="000000"/>
          <w:sz w:val="28"/>
          <w:szCs w:val="28"/>
        </w:rPr>
        <w:t>. В настоящих Правилах используются следующие основные термины и понятия:</w:t>
      </w:r>
    </w:p>
    <w:p w:rsidR="00602F23" w:rsidRPr="00602F23" w:rsidRDefault="00602F23" w:rsidP="00602F23">
      <w:pPr>
        <w:autoSpaceDE w:val="0"/>
        <w:autoSpaceDN w:val="0"/>
        <w:adjustRightInd w:val="0"/>
        <w:ind w:firstLine="567"/>
        <w:jc w:val="both"/>
        <w:rPr>
          <w:rFonts w:ascii="Times New Roman" w:hAnsi="Times New Roman" w:cs="Times New Roman"/>
          <w:sz w:val="28"/>
          <w:szCs w:val="28"/>
        </w:rPr>
      </w:pPr>
      <w:proofErr w:type="gramStart"/>
      <w:r w:rsidRPr="00602F23">
        <w:rPr>
          <w:rFonts w:ascii="Times New Roman" w:hAnsi="Times New Roman" w:cs="Times New Roman"/>
          <w:b/>
          <w:sz w:val="28"/>
          <w:szCs w:val="28"/>
        </w:rPr>
        <w:t>благоустройство территории</w:t>
      </w:r>
      <w:r w:rsidRPr="00602F23">
        <w:rPr>
          <w:rFonts w:ascii="Times New Roman" w:hAnsi="Times New Roman" w:cs="Times New Roman"/>
          <w:sz w:val="28"/>
          <w:szCs w:val="28"/>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602F23" w:rsidRPr="00602F23" w:rsidRDefault="00602F23" w:rsidP="00602F23">
      <w:pPr>
        <w:autoSpaceDE w:val="0"/>
        <w:autoSpaceDN w:val="0"/>
        <w:adjustRightInd w:val="0"/>
        <w:ind w:firstLine="567"/>
        <w:jc w:val="both"/>
        <w:rPr>
          <w:rFonts w:ascii="Times New Roman" w:hAnsi="Times New Roman" w:cs="Times New Roman"/>
          <w:sz w:val="28"/>
          <w:szCs w:val="28"/>
        </w:rPr>
      </w:pPr>
      <w:proofErr w:type="gramStart"/>
      <w:r w:rsidRPr="00602F23">
        <w:rPr>
          <w:rFonts w:ascii="Times New Roman" w:hAnsi="Times New Roman" w:cs="Times New Roman"/>
          <w:b/>
          <w:sz w:val="28"/>
          <w:szCs w:val="28"/>
        </w:rPr>
        <w:t>элементы благоустройства</w:t>
      </w:r>
      <w:r w:rsidRPr="00602F23">
        <w:rPr>
          <w:rFonts w:ascii="Times New Roman" w:hAnsi="Times New Roman" w:cs="Times New Roman"/>
          <w:sz w:val="28"/>
          <w:szCs w:val="28"/>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602F23" w:rsidRPr="00602F23" w:rsidRDefault="00602F23" w:rsidP="00602F23">
      <w:pPr>
        <w:autoSpaceDE w:val="0"/>
        <w:autoSpaceDN w:val="0"/>
        <w:adjustRightInd w:val="0"/>
        <w:ind w:firstLine="540"/>
        <w:jc w:val="both"/>
        <w:rPr>
          <w:rFonts w:ascii="Times New Roman" w:hAnsi="Times New Roman" w:cs="Times New Roman"/>
          <w:sz w:val="28"/>
          <w:szCs w:val="28"/>
        </w:rPr>
      </w:pPr>
      <w:r w:rsidRPr="00602F23">
        <w:rPr>
          <w:rFonts w:ascii="Times New Roman" w:hAnsi="Times New Roman" w:cs="Times New Roman"/>
          <w:b/>
          <w:sz w:val="28"/>
          <w:szCs w:val="28"/>
        </w:rPr>
        <w:t>уполномоченные лица</w:t>
      </w:r>
      <w:r w:rsidRPr="00602F23">
        <w:rPr>
          <w:rFonts w:ascii="Times New Roman" w:hAnsi="Times New Roman" w:cs="Times New Roman"/>
          <w:sz w:val="28"/>
          <w:szCs w:val="28"/>
        </w:rPr>
        <w:t xml:space="preserve"> - </w:t>
      </w:r>
      <w:r w:rsidRPr="00602F23">
        <w:rPr>
          <w:rFonts w:ascii="Times New Roman" w:hAnsi="Times New Roman" w:cs="Times New Roman"/>
          <w:sz w:val="28"/>
          <w:szCs w:val="28"/>
          <w:shd w:val="clear" w:color="auto" w:fill="FFFFFF"/>
        </w:rPr>
        <w:t>собственники или иные законные владельцы зданий, строений, сооружений, земельных участков, а также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Pr="00602F23">
        <w:rPr>
          <w:rFonts w:ascii="Times New Roman" w:hAnsi="Times New Roman" w:cs="Times New Roman"/>
          <w:sz w:val="28"/>
          <w:szCs w:val="28"/>
        </w:rPr>
        <w:t>;</w:t>
      </w:r>
    </w:p>
    <w:p w:rsidR="00602F23" w:rsidRPr="00602F23" w:rsidRDefault="00602F23" w:rsidP="00602F23">
      <w:pPr>
        <w:autoSpaceDE w:val="0"/>
        <w:autoSpaceDN w:val="0"/>
        <w:adjustRightInd w:val="0"/>
        <w:ind w:firstLine="567"/>
        <w:jc w:val="both"/>
        <w:rPr>
          <w:rFonts w:ascii="Times New Roman" w:hAnsi="Times New Roman" w:cs="Times New Roman"/>
          <w:b/>
          <w:bCs/>
          <w:sz w:val="28"/>
          <w:szCs w:val="28"/>
        </w:rPr>
      </w:pPr>
      <w:r w:rsidRPr="00602F23">
        <w:rPr>
          <w:rFonts w:ascii="Times New Roman" w:hAnsi="Times New Roman" w:cs="Times New Roman"/>
          <w:b/>
          <w:bCs/>
          <w:sz w:val="28"/>
          <w:szCs w:val="28"/>
        </w:rPr>
        <w:t xml:space="preserve">прилегающая территория - </w:t>
      </w:r>
      <w:r w:rsidRPr="00602F23">
        <w:rPr>
          <w:rFonts w:ascii="Times New Roman" w:hAnsi="Times New Roman" w:cs="Times New Roman"/>
          <w:bCs/>
          <w:sz w:val="28"/>
          <w:szCs w:val="28"/>
        </w:rPr>
        <w:t xml:space="preserve">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602F23">
        <w:rPr>
          <w:rFonts w:ascii="Times New Roman" w:hAnsi="Times New Roman" w:cs="Times New Roman"/>
          <w:bCs/>
          <w:sz w:val="28"/>
          <w:szCs w:val="28"/>
        </w:rPr>
        <w:t>границы</w:t>
      </w:r>
      <w:proofErr w:type="gramEnd"/>
      <w:r w:rsidRPr="00602F23">
        <w:rPr>
          <w:rFonts w:ascii="Times New Roman" w:hAnsi="Times New Roman" w:cs="Times New Roman"/>
          <w:bCs/>
          <w:sz w:val="28"/>
          <w:szCs w:val="28"/>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602F23" w:rsidRPr="00602F23" w:rsidRDefault="00602F23" w:rsidP="00602F23">
      <w:pPr>
        <w:autoSpaceDE w:val="0"/>
        <w:autoSpaceDN w:val="0"/>
        <w:adjustRightInd w:val="0"/>
        <w:ind w:firstLine="540"/>
        <w:jc w:val="both"/>
        <w:rPr>
          <w:rFonts w:ascii="Times New Roman" w:hAnsi="Times New Roman" w:cs="Times New Roman"/>
          <w:sz w:val="28"/>
          <w:szCs w:val="28"/>
        </w:rPr>
      </w:pPr>
      <w:r w:rsidRPr="00602F23">
        <w:rPr>
          <w:rFonts w:ascii="Times New Roman" w:hAnsi="Times New Roman" w:cs="Times New Roman"/>
          <w:b/>
          <w:sz w:val="28"/>
          <w:szCs w:val="28"/>
        </w:rPr>
        <w:t>накопление отходов</w:t>
      </w:r>
      <w:r w:rsidRPr="00602F23">
        <w:rPr>
          <w:rFonts w:ascii="Times New Roman" w:hAnsi="Times New Roman" w:cs="Times New Roman"/>
          <w:sz w:val="28"/>
          <w:szCs w:val="28"/>
        </w:rPr>
        <w:t xml:space="preserve"> - складирование отходов на срок не более чем одиннадцать месяцев в целях их дальнейших обработки, утилизации, обезвреживания, размещения;</w:t>
      </w:r>
    </w:p>
    <w:p w:rsidR="00602F23" w:rsidRPr="00602F23" w:rsidRDefault="00602F23" w:rsidP="00602F23">
      <w:pPr>
        <w:jc w:val="both"/>
        <w:rPr>
          <w:rFonts w:ascii="Times New Roman" w:hAnsi="Times New Roman" w:cs="Times New Roman"/>
          <w:color w:val="000000"/>
          <w:sz w:val="28"/>
          <w:szCs w:val="28"/>
        </w:rPr>
      </w:pPr>
      <w:proofErr w:type="gramStart"/>
      <w:r w:rsidRPr="00602F23">
        <w:rPr>
          <w:rFonts w:ascii="Times New Roman" w:hAnsi="Times New Roman" w:cs="Times New Roman"/>
          <w:b/>
          <w:bCs/>
          <w:sz w:val="28"/>
          <w:szCs w:val="28"/>
        </w:rPr>
        <w:t xml:space="preserve">сбор отходов - </w:t>
      </w:r>
      <w:r w:rsidRPr="00602F23">
        <w:rPr>
          <w:rFonts w:ascii="Times New Roman" w:hAnsi="Times New Roman" w:cs="Times New Roman"/>
          <w:bCs/>
          <w:sz w:val="28"/>
          <w:szCs w:val="28"/>
        </w:rPr>
        <w:t>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roofErr w:type="gramEnd"/>
    </w:p>
    <w:p w:rsidR="00BB4EB1" w:rsidRPr="00BB4EB1" w:rsidRDefault="00BB4EB1" w:rsidP="00BB4EB1">
      <w:pPr>
        <w:jc w:val="both"/>
        <w:rPr>
          <w:rFonts w:ascii="Times New Roman" w:hAnsi="Times New Roman" w:cs="Times New Roman"/>
          <w:color w:val="000000"/>
          <w:sz w:val="28"/>
          <w:szCs w:val="28"/>
        </w:rPr>
      </w:pPr>
      <w:r w:rsidRPr="00BB4EB1">
        <w:rPr>
          <w:rFonts w:ascii="Times New Roman" w:hAnsi="Times New Roman" w:cs="Times New Roman"/>
          <w:b/>
          <w:bCs/>
          <w:color w:val="000000"/>
          <w:spacing w:val="2"/>
          <w:sz w:val="28"/>
          <w:szCs w:val="28"/>
        </w:rPr>
        <w:t xml:space="preserve">содержание   территорий   </w:t>
      </w:r>
      <w:r w:rsidRPr="00BB4EB1">
        <w:rPr>
          <w:rFonts w:ascii="Times New Roman" w:hAnsi="Times New Roman" w:cs="Times New Roman"/>
          <w:color w:val="000000"/>
          <w:spacing w:val="2"/>
          <w:sz w:val="28"/>
          <w:szCs w:val="28"/>
        </w:rPr>
        <w:t xml:space="preserve">-   комплекс   мероприятий,   связанных   со   своевременным </w:t>
      </w:r>
      <w:r w:rsidRPr="00BB4EB1">
        <w:rPr>
          <w:rFonts w:ascii="Times New Roman" w:hAnsi="Times New Roman" w:cs="Times New Roman"/>
          <w:color w:val="000000"/>
          <w:spacing w:val="5"/>
          <w:sz w:val="28"/>
          <w:szCs w:val="28"/>
        </w:rPr>
        <w:t xml:space="preserve">ремонтом и содержанием фасадов зданий, строений и сооружений, малых архитектурных форм, заборов и ограждений, содержанием </w:t>
      </w:r>
      <w:r w:rsidRPr="00BB4EB1">
        <w:rPr>
          <w:rFonts w:ascii="Times New Roman" w:hAnsi="Times New Roman" w:cs="Times New Roman"/>
          <w:color w:val="000000"/>
          <w:spacing w:val="5"/>
          <w:sz w:val="28"/>
          <w:szCs w:val="28"/>
        </w:rPr>
        <w:lastRenderedPageBreak/>
        <w:t xml:space="preserve">строительных площадок, зеленых насаждений, </w:t>
      </w:r>
      <w:r w:rsidRPr="00BB4EB1">
        <w:rPr>
          <w:rFonts w:ascii="Times New Roman" w:hAnsi="Times New Roman" w:cs="Times New Roman"/>
          <w:color w:val="000000"/>
          <w:spacing w:val="3"/>
          <w:sz w:val="28"/>
          <w:szCs w:val="28"/>
        </w:rPr>
        <w:t xml:space="preserve">подземных   инженерных   коммуникаций   и   их   конструктивных   элементов,    объектов </w:t>
      </w:r>
      <w:r w:rsidRPr="00BB4EB1">
        <w:rPr>
          <w:rFonts w:ascii="Times New Roman" w:hAnsi="Times New Roman" w:cs="Times New Roman"/>
          <w:color w:val="000000"/>
          <w:sz w:val="28"/>
          <w:szCs w:val="28"/>
        </w:rPr>
        <w:t>транспортной инфраструктуры, расположенных на земельном участке;</w:t>
      </w:r>
    </w:p>
    <w:p w:rsidR="00BB4EB1" w:rsidRPr="00BB4EB1" w:rsidRDefault="00BB4EB1" w:rsidP="00BB4EB1">
      <w:pPr>
        <w:jc w:val="both"/>
        <w:rPr>
          <w:rFonts w:ascii="Times New Roman" w:hAnsi="Times New Roman" w:cs="Times New Roman"/>
          <w:color w:val="000000"/>
          <w:sz w:val="28"/>
          <w:szCs w:val="28"/>
        </w:rPr>
      </w:pPr>
      <w:r w:rsidRPr="00BB4EB1">
        <w:rPr>
          <w:rFonts w:ascii="Times New Roman" w:hAnsi="Times New Roman" w:cs="Times New Roman"/>
          <w:b/>
          <w:bCs/>
          <w:color w:val="000000"/>
          <w:sz w:val="28"/>
          <w:szCs w:val="28"/>
        </w:rPr>
        <w:t xml:space="preserve">уборка закрепленных территорий </w:t>
      </w:r>
      <w:r w:rsidRPr="00BB4EB1">
        <w:rPr>
          <w:rFonts w:ascii="Times New Roman" w:hAnsi="Times New Roman" w:cs="Times New Roman"/>
          <w:color w:val="000000"/>
          <w:sz w:val="28"/>
          <w:szCs w:val="28"/>
        </w:rPr>
        <w:t xml:space="preserve">- комплекс мероприятий, связанных с регулярной очисткой территорий открытого грунта и территорий с твердым покрытием от грязи, мусора, </w:t>
      </w:r>
      <w:r w:rsidRPr="00BB4EB1">
        <w:rPr>
          <w:rFonts w:ascii="Times New Roman" w:hAnsi="Times New Roman" w:cs="Times New Roman"/>
          <w:color w:val="000000"/>
          <w:spacing w:val="1"/>
          <w:sz w:val="28"/>
          <w:szCs w:val="28"/>
        </w:rPr>
        <w:t xml:space="preserve">снега и льда, газонов от мусора, а также со сбором и вывозом в специально отведенные для </w:t>
      </w:r>
      <w:r w:rsidRPr="00BB4EB1">
        <w:rPr>
          <w:rFonts w:ascii="Times New Roman" w:hAnsi="Times New Roman" w:cs="Times New Roman"/>
          <w:color w:val="000000"/>
          <w:sz w:val="28"/>
          <w:szCs w:val="28"/>
        </w:rPr>
        <w:t xml:space="preserve">этого места отходов производства и потребления, листвы, другого мусора, снега, льда, иные </w:t>
      </w:r>
      <w:r w:rsidRPr="00BB4EB1">
        <w:rPr>
          <w:rFonts w:ascii="Times New Roman" w:hAnsi="Times New Roman" w:cs="Times New Roman"/>
          <w:color w:val="000000"/>
          <w:spacing w:val="13"/>
          <w:sz w:val="28"/>
          <w:szCs w:val="28"/>
        </w:rPr>
        <w:t>мероприятия, направленные на обеспечение экологического и санитарно-</w:t>
      </w:r>
      <w:r w:rsidRPr="00BB4EB1">
        <w:rPr>
          <w:rFonts w:ascii="Times New Roman" w:hAnsi="Times New Roman" w:cs="Times New Roman"/>
          <w:color w:val="000000"/>
          <w:sz w:val="28"/>
          <w:szCs w:val="28"/>
        </w:rPr>
        <w:t>эпидемиологического благополучия населения и охрану окружающей среды;</w:t>
      </w:r>
    </w:p>
    <w:p w:rsidR="00BB4EB1" w:rsidRPr="00BB4EB1" w:rsidRDefault="00BB4EB1" w:rsidP="00BB4EB1">
      <w:pPr>
        <w:jc w:val="both"/>
        <w:rPr>
          <w:rFonts w:ascii="Times New Roman" w:hAnsi="Times New Roman" w:cs="Times New Roman"/>
          <w:color w:val="000000"/>
          <w:sz w:val="28"/>
          <w:szCs w:val="28"/>
        </w:rPr>
      </w:pPr>
      <w:r w:rsidRPr="00BB4EB1">
        <w:rPr>
          <w:rFonts w:ascii="Times New Roman" w:hAnsi="Times New Roman" w:cs="Times New Roman"/>
          <w:b/>
          <w:bCs/>
          <w:color w:val="000000"/>
          <w:sz w:val="28"/>
          <w:szCs w:val="28"/>
        </w:rPr>
        <w:t xml:space="preserve">специализированная организация </w:t>
      </w:r>
      <w:r w:rsidRPr="00BB4EB1">
        <w:rPr>
          <w:rFonts w:ascii="Times New Roman" w:hAnsi="Times New Roman" w:cs="Times New Roman"/>
          <w:color w:val="000000"/>
          <w:sz w:val="28"/>
          <w:szCs w:val="28"/>
        </w:rPr>
        <w:t xml:space="preserve">- организация (индивидуальные предприниматели), </w:t>
      </w:r>
      <w:r w:rsidRPr="00BB4EB1">
        <w:rPr>
          <w:rFonts w:ascii="Times New Roman" w:hAnsi="Times New Roman" w:cs="Times New Roman"/>
          <w:color w:val="000000"/>
          <w:spacing w:val="5"/>
          <w:sz w:val="28"/>
          <w:szCs w:val="28"/>
        </w:rPr>
        <w:t xml:space="preserve">осуществляющая ремонт и эксплуатацию дорожного покрытия, сбор и вывоз </w:t>
      </w:r>
      <w:r w:rsidRPr="00BB4EB1">
        <w:rPr>
          <w:rFonts w:ascii="Times New Roman" w:hAnsi="Times New Roman" w:cs="Times New Roman"/>
          <w:bCs/>
          <w:color w:val="000000"/>
          <w:spacing w:val="5"/>
          <w:sz w:val="28"/>
          <w:szCs w:val="28"/>
        </w:rPr>
        <w:t>бытовых</w:t>
      </w:r>
      <w:r w:rsidR="000F5A17">
        <w:rPr>
          <w:rFonts w:ascii="Times New Roman" w:hAnsi="Times New Roman" w:cs="Times New Roman"/>
          <w:bCs/>
          <w:color w:val="000000"/>
          <w:spacing w:val="5"/>
          <w:sz w:val="28"/>
          <w:szCs w:val="28"/>
        </w:rPr>
        <w:t xml:space="preserve"> </w:t>
      </w:r>
      <w:r w:rsidRPr="00BB4EB1">
        <w:rPr>
          <w:rFonts w:ascii="Times New Roman" w:hAnsi="Times New Roman" w:cs="Times New Roman"/>
          <w:color w:val="000000"/>
          <w:sz w:val="28"/>
          <w:szCs w:val="28"/>
        </w:rPr>
        <w:t>отходов, и другую деятельность, направленную на выполнение работ по благоустройству;</w:t>
      </w:r>
    </w:p>
    <w:p w:rsidR="00BB4EB1" w:rsidRPr="00BB4EB1" w:rsidRDefault="00BB4EB1" w:rsidP="00BB4EB1">
      <w:pPr>
        <w:jc w:val="both"/>
        <w:rPr>
          <w:rFonts w:ascii="Times New Roman" w:hAnsi="Times New Roman" w:cs="Times New Roman"/>
          <w:color w:val="000000"/>
          <w:sz w:val="28"/>
          <w:szCs w:val="28"/>
        </w:rPr>
      </w:pPr>
      <w:r w:rsidRPr="00BB4EB1">
        <w:rPr>
          <w:rFonts w:ascii="Times New Roman" w:hAnsi="Times New Roman" w:cs="Times New Roman"/>
          <w:b/>
          <w:bCs/>
          <w:color w:val="000000"/>
          <w:spacing w:val="-2"/>
          <w:sz w:val="28"/>
          <w:szCs w:val="28"/>
        </w:rPr>
        <w:t xml:space="preserve">территории общего пользования </w:t>
      </w:r>
      <w:r w:rsidRPr="00BB4EB1">
        <w:rPr>
          <w:rFonts w:ascii="Times New Roman" w:hAnsi="Times New Roman" w:cs="Times New Roman"/>
          <w:color w:val="000000"/>
          <w:spacing w:val="-2"/>
          <w:sz w:val="28"/>
          <w:szCs w:val="28"/>
        </w:rPr>
        <w:t xml:space="preserve">- территории, которыми беспрепятственно пользуются </w:t>
      </w:r>
      <w:r w:rsidRPr="00BB4EB1">
        <w:rPr>
          <w:rFonts w:ascii="Times New Roman" w:hAnsi="Times New Roman" w:cs="Times New Roman"/>
          <w:color w:val="000000"/>
          <w:sz w:val="28"/>
          <w:szCs w:val="28"/>
        </w:rPr>
        <w:t>неограниченный круг лиц (в том числе площади, улицы, проезды, набережные, скверы и т.д.);</w:t>
      </w:r>
    </w:p>
    <w:p w:rsidR="00BB4EB1" w:rsidRPr="00BB4EB1" w:rsidRDefault="00BB4EB1" w:rsidP="00BB4EB1">
      <w:pPr>
        <w:jc w:val="both"/>
        <w:rPr>
          <w:rFonts w:ascii="Times New Roman" w:hAnsi="Times New Roman" w:cs="Times New Roman"/>
          <w:color w:val="000000"/>
          <w:sz w:val="28"/>
          <w:szCs w:val="28"/>
        </w:rPr>
      </w:pPr>
      <w:r w:rsidRPr="00BB4EB1">
        <w:rPr>
          <w:rFonts w:ascii="Times New Roman" w:hAnsi="Times New Roman" w:cs="Times New Roman"/>
          <w:b/>
          <w:bCs/>
          <w:color w:val="000000"/>
          <w:spacing w:val="6"/>
          <w:sz w:val="28"/>
          <w:szCs w:val="28"/>
        </w:rPr>
        <w:t xml:space="preserve">внешнее благоустройство </w:t>
      </w:r>
      <w:r w:rsidRPr="00BB4EB1">
        <w:rPr>
          <w:rFonts w:ascii="Times New Roman" w:hAnsi="Times New Roman" w:cs="Times New Roman"/>
          <w:color w:val="000000"/>
          <w:spacing w:val="6"/>
          <w:sz w:val="28"/>
          <w:szCs w:val="28"/>
        </w:rPr>
        <w:t xml:space="preserve">- совокупность работ и мероприятий, направленных на </w:t>
      </w:r>
      <w:r w:rsidRPr="00BB4EB1">
        <w:rPr>
          <w:rFonts w:ascii="Times New Roman" w:hAnsi="Times New Roman" w:cs="Times New Roman"/>
          <w:color w:val="000000"/>
          <w:spacing w:val="9"/>
          <w:sz w:val="28"/>
          <w:szCs w:val="28"/>
        </w:rPr>
        <w:t xml:space="preserve">создание благоприятных условий жизни и досуга населения сельского поселения, </w:t>
      </w:r>
      <w:r w:rsidRPr="00BB4EB1">
        <w:rPr>
          <w:rFonts w:ascii="Times New Roman" w:hAnsi="Times New Roman" w:cs="Times New Roman"/>
          <w:color w:val="000000"/>
          <w:spacing w:val="-1"/>
          <w:sz w:val="28"/>
          <w:szCs w:val="28"/>
        </w:rPr>
        <w:t xml:space="preserve">включающих в себя работы по инженерной подготовке территорий, строительству, ремонту и </w:t>
      </w:r>
      <w:r w:rsidRPr="00BB4EB1">
        <w:rPr>
          <w:rFonts w:ascii="Times New Roman" w:hAnsi="Times New Roman" w:cs="Times New Roman"/>
          <w:color w:val="000000"/>
          <w:sz w:val="28"/>
          <w:szCs w:val="28"/>
        </w:rPr>
        <w:t>содержанию объектов благоустройства;</w:t>
      </w:r>
    </w:p>
    <w:p w:rsidR="00BB4EB1" w:rsidRPr="00BB4EB1" w:rsidRDefault="00BB4EB1" w:rsidP="00BB4EB1">
      <w:pPr>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b/>
          <w:sz w:val="28"/>
          <w:szCs w:val="28"/>
        </w:rPr>
        <w:t>объекты благоустройства</w:t>
      </w:r>
      <w:r w:rsidRPr="00BB4EB1">
        <w:rPr>
          <w:rFonts w:ascii="Times New Roman" w:hAnsi="Times New Roman" w:cs="Times New Roman"/>
          <w:sz w:val="28"/>
          <w:szCs w:val="28"/>
        </w:rPr>
        <w:t xml:space="preserve"> — территории различного функционального назначения, на которых осуществляется деятельность по благоустройству, в том числе:</w:t>
      </w:r>
    </w:p>
    <w:p w:rsidR="00BB4EB1" w:rsidRPr="00BB4EB1" w:rsidRDefault="00BB4EB1" w:rsidP="00BB4EB1">
      <w:pPr>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а) элементы планировочной структуры —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 </w:t>
      </w:r>
    </w:p>
    <w:p w:rsidR="00BB4EB1" w:rsidRPr="00BB4EB1" w:rsidRDefault="00BB4EB1" w:rsidP="00BB4EB1">
      <w:pPr>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б)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BB4EB1" w:rsidRPr="00BB4EB1" w:rsidRDefault="00BB4EB1" w:rsidP="00BB4EB1">
      <w:pPr>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в) дворовые территории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w:t>
      </w:r>
    </w:p>
    <w:p w:rsidR="00BB4EB1" w:rsidRPr="00BB4EB1" w:rsidRDefault="00BB4EB1" w:rsidP="00BB4EB1">
      <w:pPr>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lastRenderedPageBreak/>
        <w:t>г) детские площадки, спортивные и другие площадки, предназначенные  для отдыха и досуга;</w:t>
      </w:r>
    </w:p>
    <w:p w:rsidR="00BB4EB1" w:rsidRPr="00BB4EB1" w:rsidRDefault="00BB4EB1" w:rsidP="00BB4EB1">
      <w:pPr>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д) площадки для выгула и дрессировки собак;</w:t>
      </w:r>
    </w:p>
    <w:p w:rsidR="00BB4EB1" w:rsidRPr="00BB4EB1" w:rsidRDefault="00BB4EB1" w:rsidP="00BB4EB1">
      <w:pPr>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е) парковки (парковочные места);</w:t>
      </w:r>
    </w:p>
    <w:p w:rsidR="00BB4EB1" w:rsidRPr="00BB4EB1" w:rsidRDefault="00BB4EB1" w:rsidP="00BB4EB1">
      <w:pPr>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ж) парки, скверы, иные зелёные зоны;</w:t>
      </w:r>
    </w:p>
    <w:p w:rsidR="00BB4EB1" w:rsidRPr="00BB4EB1" w:rsidRDefault="00BB4EB1" w:rsidP="00BB4EB1">
      <w:pPr>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з) технические зоны транспортных, инженерных коммуникаций, </w:t>
      </w:r>
      <w:proofErr w:type="spellStart"/>
      <w:r w:rsidRPr="00BB4EB1">
        <w:rPr>
          <w:rFonts w:ascii="Times New Roman" w:hAnsi="Times New Roman" w:cs="Times New Roman"/>
          <w:sz w:val="28"/>
          <w:szCs w:val="28"/>
        </w:rPr>
        <w:t>водоохранные</w:t>
      </w:r>
      <w:proofErr w:type="spellEnd"/>
      <w:r w:rsidRPr="00BB4EB1">
        <w:rPr>
          <w:rFonts w:ascii="Times New Roman" w:hAnsi="Times New Roman" w:cs="Times New Roman"/>
          <w:sz w:val="28"/>
          <w:szCs w:val="28"/>
        </w:rPr>
        <w:t xml:space="preserve"> зоны;</w:t>
      </w:r>
    </w:p>
    <w:p w:rsidR="00BB4EB1" w:rsidRPr="00BB4EB1" w:rsidRDefault="00BB4EB1" w:rsidP="00BB4EB1">
      <w:pPr>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и) контейнерные площадки и площадки для складирования отдельных групп твёрдых коммунальных отходов;</w:t>
      </w:r>
    </w:p>
    <w:p w:rsidR="00BB4EB1" w:rsidRPr="00BB4EB1" w:rsidRDefault="00BB4EB1" w:rsidP="00BB4EB1">
      <w:pPr>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3) элементы благоустройства:</w:t>
      </w:r>
    </w:p>
    <w:p w:rsidR="00BB4EB1" w:rsidRPr="00BB4EB1" w:rsidRDefault="00BB4EB1" w:rsidP="00BB4EB1">
      <w:pPr>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а) элементы озеленения;</w:t>
      </w:r>
    </w:p>
    <w:p w:rsidR="00BB4EB1" w:rsidRPr="00BB4EB1" w:rsidRDefault="00BB4EB1" w:rsidP="00BB4EB1">
      <w:pPr>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б) покрытия;</w:t>
      </w:r>
    </w:p>
    <w:p w:rsidR="00BB4EB1" w:rsidRPr="00BB4EB1" w:rsidRDefault="00BB4EB1" w:rsidP="00BB4EB1">
      <w:pPr>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в) уличное коммунально-бытовое и техническое оборудование;</w:t>
      </w:r>
    </w:p>
    <w:p w:rsidR="00BB4EB1" w:rsidRPr="00BB4EB1" w:rsidRDefault="00BB4EB1" w:rsidP="00BB4EB1">
      <w:pPr>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г) игровое и спортивное оборудование;</w:t>
      </w:r>
    </w:p>
    <w:p w:rsidR="00BB4EB1" w:rsidRPr="00BB4EB1" w:rsidRDefault="00BB4EB1" w:rsidP="00BB4EB1">
      <w:pPr>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д) средства размещения информации и рекламные конструкции;</w:t>
      </w:r>
    </w:p>
    <w:p w:rsidR="00BB4EB1" w:rsidRPr="00BB4EB1" w:rsidRDefault="00BB4EB1" w:rsidP="00BB4EB1">
      <w:pPr>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е) малые архитектурные формы;</w:t>
      </w:r>
    </w:p>
    <w:p w:rsidR="00BB4EB1" w:rsidRPr="00BB4EB1" w:rsidRDefault="00BB4EB1" w:rsidP="00BB4EB1">
      <w:pPr>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ж) элементы объектов капитального строительства;</w:t>
      </w:r>
    </w:p>
    <w:p w:rsidR="00BB4EB1" w:rsidRPr="00BB4EB1" w:rsidRDefault="00BB4EB1" w:rsidP="00BB4EB1">
      <w:pPr>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4) паспорт объекта благоустройства — документ, содержащий информацию:</w:t>
      </w:r>
    </w:p>
    <w:p w:rsidR="00BB4EB1" w:rsidRPr="00BB4EB1" w:rsidRDefault="00BB4EB1" w:rsidP="00BB4EB1">
      <w:pPr>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а) о собственниках и границах земельных участков, формирующих территорию объекта благоустройства;</w:t>
      </w:r>
    </w:p>
    <w:p w:rsidR="00BB4EB1" w:rsidRPr="00BB4EB1" w:rsidRDefault="00BB4EB1" w:rsidP="00BB4EB1">
      <w:pPr>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б) об элементах благоустройства;</w:t>
      </w:r>
    </w:p>
    <w:p w:rsidR="00BB4EB1" w:rsidRPr="00BB4EB1" w:rsidRDefault="00BB4EB1" w:rsidP="00BB4EB1">
      <w:pPr>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в) сведения о текущем состоянии территории;</w:t>
      </w:r>
    </w:p>
    <w:p w:rsidR="00BB4EB1" w:rsidRPr="00BB4EB1" w:rsidRDefault="00BB4EB1" w:rsidP="00BB4EB1">
      <w:pPr>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г) сведения о предлагаемых мероприятиях по благоустройству;</w:t>
      </w:r>
    </w:p>
    <w:p w:rsidR="00BB4EB1" w:rsidRPr="00BB4EB1" w:rsidRDefault="00BB4EB1" w:rsidP="00BB4EB1">
      <w:pPr>
        <w:pStyle w:val="ConsPlusNormal"/>
        <w:jc w:val="both"/>
        <w:rPr>
          <w:rFonts w:ascii="Times New Roman" w:hAnsi="Times New Roman" w:cs="Times New Roman"/>
          <w:sz w:val="28"/>
          <w:szCs w:val="28"/>
        </w:rPr>
      </w:pPr>
      <w:r w:rsidRPr="00BB4EB1">
        <w:rPr>
          <w:rFonts w:ascii="Times New Roman" w:hAnsi="Times New Roman" w:cs="Times New Roman"/>
          <w:b/>
          <w:sz w:val="28"/>
          <w:szCs w:val="28"/>
        </w:rPr>
        <w:t>элементы обустройства автомобильных дорог</w:t>
      </w:r>
      <w:r w:rsidRPr="00BB4EB1">
        <w:rPr>
          <w:rFonts w:ascii="Times New Roman" w:hAnsi="Times New Roman" w:cs="Times New Roman"/>
          <w:sz w:val="28"/>
          <w:szCs w:val="28"/>
        </w:rPr>
        <w:t xml:space="preserve">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w:t>
      </w:r>
      <w:r w:rsidRPr="00BB4EB1">
        <w:rPr>
          <w:rFonts w:ascii="Times New Roman" w:hAnsi="Times New Roman" w:cs="Times New Roman"/>
          <w:sz w:val="28"/>
          <w:szCs w:val="28"/>
        </w:rPr>
        <w:lastRenderedPageBreak/>
        <w:t>движения, в том числе его безопасности, сооружения, за исключением объектов дорожного сервиса;</w:t>
      </w:r>
    </w:p>
    <w:p w:rsidR="00BB4EB1" w:rsidRPr="00BB4EB1" w:rsidRDefault="00BB4EB1" w:rsidP="00BB4EB1">
      <w:pPr>
        <w:jc w:val="both"/>
        <w:rPr>
          <w:rFonts w:ascii="Times New Roman" w:hAnsi="Times New Roman" w:cs="Times New Roman"/>
          <w:color w:val="000000"/>
          <w:spacing w:val="-2"/>
          <w:sz w:val="28"/>
          <w:szCs w:val="28"/>
        </w:rPr>
      </w:pPr>
      <w:r w:rsidRPr="00BB4EB1">
        <w:rPr>
          <w:rFonts w:ascii="Times New Roman" w:hAnsi="Times New Roman" w:cs="Times New Roman"/>
          <w:b/>
          <w:bCs/>
          <w:color w:val="000000"/>
          <w:spacing w:val="-1"/>
          <w:sz w:val="28"/>
          <w:szCs w:val="28"/>
        </w:rPr>
        <w:t xml:space="preserve">автомобильная дорога </w:t>
      </w:r>
      <w:r w:rsidRPr="00BB4EB1">
        <w:rPr>
          <w:rFonts w:ascii="Times New Roman" w:hAnsi="Times New Roman" w:cs="Times New Roman"/>
          <w:color w:val="000000"/>
          <w:spacing w:val="-1"/>
          <w:sz w:val="28"/>
          <w:szCs w:val="28"/>
        </w:rPr>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w:t>
      </w:r>
      <w:r w:rsidRPr="00BB4EB1">
        <w:rPr>
          <w:rFonts w:ascii="Times New Roman" w:hAnsi="Times New Roman" w:cs="Times New Roman"/>
          <w:color w:val="000000"/>
          <w:spacing w:val="4"/>
          <w:sz w:val="28"/>
          <w:szCs w:val="28"/>
        </w:rPr>
        <w:t xml:space="preserve">отвода автомобильной дороги и расположенные на них или под ними конструктивные </w:t>
      </w:r>
      <w:r w:rsidRPr="00BB4EB1">
        <w:rPr>
          <w:rFonts w:ascii="Times New Roman" w:hAnsi="Times New Roman" w:cs="Times New Roman"/>
          <w:color w:val="000000"/>
          <w:spacing w:val="3"/>
          <w:sz w:val="28"/>
          <w:szCs w:val="28"/>
        </w:rPr>
        <w:t xml:space="preserve">элементы (дорожное полотно, дорожное покрытие и подобные элементы) и дорожные </w:t>
      </w:r>
      <w:r w:rsidRPr="00BB4EB1">
        <w:rPr>
          <w:rFonts w:ascii="Times New Roman" w:hAnsi="Times New Roman" w:cs="Times New Roman"/>
          <w:color w:val="000000"/>
          <w:spacing w:val="-1"/>
          <w:sz w:val="28"/>
          <w:szCs w:val="28"/>
        </w:rPr>
        <w:t xml:space="preserve">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w:t>
      </w:r>
      <w:r w:rsidRPr="00BB4EB1">
        <w:rPr>
          <w:rFonts w:ascii="Times New Roman" w:hAnsi="Times New Roman" w:cs="Times New Roman"/>
          <w:color w:val="000000"/>
          <w:spacing w:val="-2"/>
          <w:sz w:val="28"/>
          <w:szCs w:val="28"/>
        </w:rPr>
        <w:t>автомобильных дорог;</w:t>
      </w:r>
    </w:p>
    <w:p w:rsidR="00BB4EB1" w:rsidRPr="00BB4EB1" w:rsidRDefault="00BB4EB1" w:rsidP="00BB4EB1">
      <w:pPr>
        <w:jc w:val="both"/>
        <w:rPr>
          <w:rFonts w:ascii="Times New Roman" w:hAnsi="Times New Roman" w:cs="Times New Roman"/>
          <w:color w:val="000000"/>
          <w:spacing w:val="-2"/>
          <w:sz w:val="28"/>
          <w:szCs w:val="28"/>
        </w:rPr>
      </w:pPr>
      <w:r w:rsidRPr="00BB4EB1">
        <w:rPr>
          <w:rFonts w:ascii="Times New Roman" w:hAnsi="Times New Roman" w:cs="Times New Roman"/>
          <w:b/>
          <w:bCs/>
          <w:color w:val="000000"/>
          <w:spacing w:val="3"/>
          <w:sz w:val="28"/>
          <w:szCs w:val="28"/>
        </w:rPr>
        <w:t xml:space="preserve">защитные дорожные сооружения </w:t>
      </w:r>
      <w:r w:rsidRPr="00BB4EB1">
        <w:rPr>
          <w:rFonts w:ascii="Times New Roman" w:hAnsi="Times New Roman" w:cs="Times New Roman"/>
          <w:color w:val="000000"/>
          <w:spacing w:val="3"/>
          <w:sz w:val="28"/>
          <w:szCs w:val="28"/>
        </w:rPr>
        <w:t xml:space="preserve">- сооружения, к которым относятся элементы </w:t>
      </w:r>
      <w:r w:rsidRPr="00BB4EB1">
        <w:rPr>
          <w:rFonts w:ascii="Times New Roman" w:hAnsi="Times New Roman" w:cs="Times New Roman"/>
          <w:color w:val="000000"/>
          <w:sz w:val="28"/>
          <w:szCs w:val="28"/>
        </w:rPr>
        <w:t xml:space="preserve">озеленения, имеющие защитное значение, заборы, устройства, предназначенные для защиты </w:t>
      </w:r>
      <w:r w:rsidRPr="00BB4EB1">
        <w:rPr>
          <w:rFonts w:ascii="Times New Roman" w:hAnsi="Times New Roman" w:cs="Times New Roman"/>
          <w:color w:val="000000"/>
          <w:spacing w:val="3"/>
          <w:sz w:val="28"/>
          <w:szCs w:val="28"/>
        </w:rPr>
        <w:t xml:space="preserve">автомобильных дорог от снежных лавин, </w:t>
      </w:r>
      <w:proofErr w:type="spellStart"/>
      <w:r w:rsidRPr="00BB4EB1">
        <w:rPr>
          <w:rFonts w:ascii="Times New Roman" w:hAnsi="Times New Roman" w:cs="Times New Roman"/>
          <w:color w:val="000000"/>
          <w:spacing w:val="3"/>
          <w:sz w:val="28"/>
          <w:szCs w:val="28"/>
        </w:rPr>
        <w:t>шумозащитные</w:t>
      </w:r>
      <w:proofErr w:type="spellEnd"/>
      <w:r w:rsidRPr="00BB4EB1">
        <w:rPr>
          <w:rFonts w:ascii="Times New Roman" w:hAnsi="Times New Roman" w:cs="Times New Roman"/>
          <w:color w:val="000000"/>
          <w:spacing w:val="3"/>
          <w:sz w:val="28"/>
          <w:szCs w:val="28"/>
        </w:rPr>
        <w:t xml:space="preserve"> и ветрозащитные устройства, </w:t>
      </w:r>
      <w:r w:rsidRPr="00BB4EB1">
        <w:rPr>
          <w:rFonts w:ascii="Times New Roman" w:hAnsi="Times New Roman" w:cs="Times New Roman"/>
          <w:color w:val="000000"/>
          <w:spacing w:val="-2"/>
          <w:sz w:val="28"/>
          <w:szCs w:val="28"/>
        </w:rPr>
        <w:t>подобные сооружения;</w:t>
      </w:r>
    </w:p>
    <w:p w:rsidR="00BB4EB1" w:rsidRPr="00BB4EB1" w:rsidRDefault="00BB4EB1" w:rsidP="00BB4EB1">
      <w:pPr>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b/>
          <w:sz w:val="28"/>
          <w:szCs w:val="28"/>
        </w:rPr>
        <w:t>полоса отвода автомобильной дороги</w:t>
      </w:r>
      <w:r w:rsidRPr="00BB4EB1">
        <w:rPr>
          <w:rFonts w:ascii="Times New Roman" w:hAnsi="Times New Roman" w:cs="Times New Roman"/>
          <w:sz w:val="28"/>
          <w:szCs w:val="28"/>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BB4EB1" w:rsidRPr="00BB4EB1" w:rsidRDefault="00BB4EB1" w:rsidP="00BB4EB1">
      <w:pPr>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b/>
          <w:sz w:val="28"/>
          <w:szCs w:val="28"/>
        </w:rPr>
        <w:t>придорожные полосы автомобильной дороги</w:t>
      </w:r>
      <w:r w:rsidRPr="00BB4EB1">
        <w:rPr>
          <w:rFonts w:ascii="Times New Roman" w:hAnsi="Times New Roman" w:cs="Times New Roman"/>
          <w:sz w:val="28"/>
          <w:szCs w:val="28"/>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
          <w:sz w:val="28"/>
          <w:szCs w:val="28"/>
        </w:rPr>
        <w:t>содержание автомобильной дороги</w:t>
      </w:r>
      <w:r w:rsidRPr="00BB4EB1">
        <w:rPr>
          <w:rFonts w:ascii="Times New Roman" w:hAnsi="Times New Roman" w:cs="Times New Roman"/>
          <w:sz w:val="28"/>
          <w:szCs w:val="28"/>
        </w:rPr>
        <w:t xml:space="preserve">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BB4EB1" w:rsidRPr="00BB4EB1" w:rsidRDefault="00BB4EB1" w:rsidP="00BB4EB1">
      <w:pPr>
        <w:autoSpaceDE w:val="0"/>
        <w:autoSpaceDN w:val="0"/>
        <w:adjustRightInd w:val="0"/>
        <w:jc w:val="both"/>
        <w:rPr>
          <w:rFonts w:ascii="Times New Roman" w:hAnsi="Times New Roman" w:cs="Times New Roman"/>
          <w:bCs/>
          <w:sz w:val="28"/>
          <w:szCs w:val="28"/>
        </w:rPr>
      </w:pPr>
      <w:r w:rsidRPr="00BB4EB1">
        <w:rPr>
          <w:rFonts w:ascii="Times New Roman" w:hAnsi="Times New Roman" w:cs="Times New Roman"/>
          <w:b/>
          <w:bCs/>
          <w:color w:val="000000"/>
          <w:spacing w:val="3"/>
          <w:sz w:val="28"/>
          <w:szCs w:val="28"/>
        </w:rPr>
        <w:t xml:space="preserve">отходы производства и потребления </w:t>
      </w:r>
      <w:r w:rsidRPr="00BB4EB1">
        <w:rPr>
          <w:rFonts w:ascii="Times New Roman" w:hAnsi="Times New Roman" w:cs="Times New Roman"/>
          <w:b/>
          <w:bCs/>
          <w:sz w:val="28"/>
          <w:szCs w:val="28"/>
        </w:rPr>
        <w:t xml:space="preserve">(далее - отходы) - </w:t>
      </w:r>
      <w:r w:rsidRPr="00BB4EB1">
        <w:rPr>
          <w:rFonts w:ascii="Times New Roman" w:hAnsi="Times New Roman" w:cs="Times New Roman"/>
          <w:bCs/>
          <w:sz w:val="28"/>
          <w:szCs w:val="28"/>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p>
    <w:p w:rsidR="00BB4EB1" w:rsidRPr="00BB4EB1" w:rsidRDefault="00BB4EB1" w:rsidP="00BB4EB1">
      <w:pPr>
        <w:jc w:val="both"/>
        <w:rPr>
          <w:rFonts w:ascii="Times New Roman" w:hAnsi="Times New Roman" w:cs="Times New Roman"/>
          <w:bCs/>
          <w:sz w:val="28"/>
          <w:szCs w:val="28"/>
        </w:rPr>
      </w:pPr>
      <w:r w:rsidRPr="00BB4EB1">
        <w:rPr>
          <w:rFonts w:ascii="Times New Roman" w:hAnsi="Times New Roman" w:cs="Times New Roman"/>
          <w:b/>
          <w:bCs/>
          <w:sz w:val="28"/>
          <w:szCs w:val="28"/>
        </w:rPr>
        <w:t xml:space="preserve">твердые коммунальные отходы (ТКО)- </w:t>
      </w:r>
      <w:r w:rsidRPr="00BB4EB1">
        <w:rPr>
          <w:rFonts w:ascii="Times New Roman" w:hAnsi="Times New Roman" w:cs="Times New Roman"/>
          <w:bCs/>
          <w:sz w:val="28"/>
          <w:szCs w:val="28"/>
        </w:rPr>
        <w:t xml:space="preserve">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w:t>
      </w:r>
      <w:r w:rsidRPr="00BB4EB1">
        <w:rPr>
          <w:rFonts w:ascii="Times New Roman" w:hAnsi="Times New Roman" w:cs="Times New Roman"/>
          <w:bCs/>
          <w:sz w:val="28"/>
          <w:szCs w:val="28"/>
        </w:rPr>
        <w:lastRenderedPageBreak/>
        <w:t>предпринимателей и подобные по составу отходам, образующимся в жилых помещениях в процессе потребления физическими лицами;</w:t>
      </w:r>
    </w:p>
    <w:p w:rsidR="00BB4EB1" w:rsidRPr="00BB4EB1" w:rsidRDefault="00BB4EB1" w:rsidP="00BB4EB1">
      <w:pPr>
        <w:jc w:val="both"/>
        <w:rPr>
          <w:rFonts w:ascii="Times New Roman" w:hAnsi="Times New Roman" w:cs="Times New Roman"/>
          <w:color w:val="000000"/>
          <w:sz w:val="28"/>
          <w:szCs w:val="28"/>
        </w:rPr>
      </w:pPr>
      <w:r w:rsidRPr="00BB4EB1">
        <w:rPr>
          <w:rFonts w:ascii="Times New Roman" w:hAnsi="Times New Roman" w:cs="Times New Roman"/>
          <w:b/>
          <w:bCs/>
          <w:color w:val="000000"/>
          <w:sz w:val="28"/>
          <w:szCs w:val="28"/>
        </w:rPr>
        <w:t xml:space="preserve">мусор </w:t>
      </w:r>
      <w:r w:rsidRPr="00BB4EB1">
        <w:rPr>
          <w:rFonts w:ascii="Times New Roman" w:hAnsi="Times New Roman" w:cs="Times New Roman"/>
          <w:color w:val="000000"/>
          <w:sz w:val="28"/>
          <w:szCs w:val="28"/>
        </w:rPr>
        <w:t>- мелкие неоднородные сухие или влажные отходы;</w:t>
      </w:r>
    </w:p>
    <w:p w:rsidR="00BB4EB1" w:rsidRPr="00BB4EB1" w:rsidRDefault="00BB4EB1" w:rsidP="00BB4EB1">
      <w:pPr>
        <w:autoSpaceDE w:val="0"/>
        <w:autoSpaceDN w:val="0"/>
        <w:adjustRightInd w:val="0"/>
        <w:jc w:val="both"/>
        <w:rPr>
          <w:rFonts w:ascii="Times New Roman" w:hAnsi="Times New Roman" w:cs="Times New Roman"/>
          <w:b/>
          <w:bCs/>
          <w:sz w:val="28"/>
          <w:szCs w:val="28"/>
        </w:rPr>
      </w:pPr>
      <w:r w:rsidRPr="00BB4EB1">
        <w:rPr>
          <w:rFonts w:ascii="Times New Roman" w:hAnsi="Times New Roman" w:cs="Times New Roman"/>
          <w:b/>
          <w:bCs/>
          <w:sz w:val="28"/>
          <w:szCs w:val="28"/>
        </w:rPr>
        <w:t xml:space="preserve">обращение с отходами - </w:t>
      </w:r>
      <w:r w:rsidRPr="00BB4EB1">
        <w:rPr>
          <w:rFonts w:ascii="Times New Roman" w:hAnsi="Times New Roman" w:cs="Times New Roman"/>
          <w:bCs/>
          <w:sz w:val="28"/>
          <w:szCs w:val="28"/>
        </w:rPr>
        <w:t>деятельность по сбору, накоплению, транспортированию, обработке, утилизации, обезвреживанию, размещению отходов;</w:t>
      </w:r>
    </w:p>
    <w:p w:rsidR="00BB4EB1" w:rsidRPr="00BB4EB1" w:rsidRDefault="00BB4EB1" w:rsidP="00BB4EB1">
      <w:pPr>
        <w:autoSpaceDE w:val="0"/>
        <w:autoSpaceDN w:val="0"/>
        <w:adjustRightInd w:val="0"/>
        <w:jc w:val="both"/>
        <w:rPr>
          <w:rFonts w:ascii="Times New Roman" w:hAnsi="Times New Roman" w:cs="Times New Roman"/>
          <w:bCs/>
          <w:sz w:val="28"/>
          <w:szCs w:val="28"/>
        </w:rPr>
      </w:pPr>
      <w:r w:rsidRPr="00BB4EB1">
        <w:rPr>
          <w:rFonts w:ascii="Times New Roman" w:hAnsi="Times New Roman" w:cs="Times New Roman"/>
          <w:b/>
          <w:bCs/>
          <w:sz w:val="28"/>
          <w:szCs w:val="28"/>
        </w:rPr>
        <w:t>объект размещения отходов</w:t>
      </w:r>
      <w:r w:rsidRPr="00BB4EB1">
        <w:rPr>
          <w:rFonts w:ascii="Times New Roman" w:hAnsi="Times New Roman" w:cs="Times New Roman"/>
          <w:bCs/>
          <w:sz w:val="28"/>
          <w:szCs w:val="28"/>
        </w:rPr>
        <w:t xml:space="preserve"> - специально оборудованные сооружения, предназначенные для размещения отходов (полигон, </w:t>
      </w:r>
      <w:proofErr w:type="spellStart"/>
      <w:r w:rsidRPr="00BB4EB1">
        <w:rPr>
          <w:rFonts w:ascii="Times New Roman" w:hAnsi="Times New Roman" w:cs="Times New Roman"/>
          <w:bCs/>
          <w:sz w:val="28"/>
          <w:szCs w:val="28"/>
        </w:rPr>
        <w:t>шламохранилище</w:t>
      </w:r>
      <w:proofErr w:type="spellEnd"/>
      <w:r w:rsidRPr="00BB4EB1">
        <w:rPr>
          <w:rFonts w:ascii="Times New Roman" w:hAnsi="Times New Roman" w:cs="Times New Roman"/>
          <w:bCs/>
          <w:sz w:val="28"/>
          <w:szCs w:val="28"/>
        </w:rPr>
        <w:t xml:space="preserve">, в том </w:t>
      </w:r>
      <w:proofErr w:type="gramStart"/>
      <w:r w:rsidRPr="00BB4EB1">
        <w:rPr>
          <w:rFonts w:ascii="Times New Roman" w:hAnsi="Times New Roman" w:cs="Times New Roman"/>
          <w:bCs/>
          <w:sz w:val="28"/>
          <w:szCs w:val="28"/>
        </w:rPr>
        <w:t>числе</w:t>
      </w:r>
      <w:proofErr w:type="gramEnd"/>
      <w:r w:rsidRPr="00BB4EB1">
        <w:rPr>
          <w:rFonts w:ascii="Times New Roman" w:hAnsi="Times New Roman" w:cs="Times New Roman"/>
          <w:bCs/>
          <w:sz w:val="28"/>
          <w:szCs w:val="28"/>
        </w:rPr>
        <w:t xml:space="preserve"> шламовый амбар, </w:t>
      </w:r>
      <w:proofErr w:type="spellStart"/>
      <w:r w:rsidRPr="00BB4EB1">
        <w:rPr>
          <w:rFonts w:ascii="Times New Roman" w:hAnsi="Times New Roman" w:cs="Times New Roman"/>
          <w:bCs/>
          <w:sz w:val="28"/>
          <w:szCs w:val="28"/>
        </w:rPr>
        <w:t>хвостохранилище</w:t>
      </w:r>
      <w:proofErr w:type="spellEnd"/>
      <w:r w:rsidRPr="00BB4EB1">
        <w:rPr>
          <w:rFonts w:ascii="Times New Roman" w:hAnsi="Times New Roman" w:cs="Times New Roman"/>
          <w:bCs/>
          <w:sz w:val="28"/>
          <w:szCs w:val="28"/>
        </w:rPr>
        <w:t>, отвал горных пород и другое) и включающие в себя объекты хранения отходов и объекты захоронения отходов;</w:t>
      </w:r>
    </w:p>
    <w:p w:rsidR="00BB4EB1" w:rsidRPr="00BB4EB1" w:rsidRDefault="00BB4EB1" w:rsidP="00BB4EB1">
      <w:pPr>
        <w:jc w:val="both"/>
        <w:rPr>
          <w:rFonts w:ascii="Times New Roman" w:hAnsi="Times New Roman" w:cs="Times New Roman"/>
          <w:color w:val="000000"/>
          <w:sz w:val="28"/>
          <w:szCs w:val="28"/>
        </w:rPr>
      </w:pPr>
      <w:r w:rsidRPr="00BB4EB1">
        <w:rPr>
          <w:rFonts w:ascii="Times New Roman" w:hAnsi="Times New Roman" w:cs="Times New Roman"/>
          <w:b/>
          <w:bCs/>
          <w:color w:val="212121"/>
          <w:spacing w:val="11"/>
          <w:sz w:val="28"/>
          <w:szCs w:val="28"/>
        </w:rPr>
        <w:t xml:space="preserve">несанкционированная свалка мусора </w:t>
      </w:r>
      <w:r w:rsidRPr="00BB4EB1">
        <w:rPr>
          <w:rFonts w:ascii="Times New Roman" w:hAnsi="Times New Roman" w:cs="Times New Roman"/>
          <w:color w:val="000000"/>
          <w:spacing w:val="11"/>
          <w:sz w:val="28"/>
          <w:szCs w:val="28"/>
        </w:rPr>
        <w:t xml:space="preserve">- территории, используемые, но не </w:t>
      </w:r>
      <w:r w:rsidRPr="00BB4EB1">
        <w:rPr>
          <w:rFonts w:ascii="Times New Roman" w:hAnsi="Times New Roman" w:cs="Times New Roman"/>
          <w:color w:val="000000"/>
          <w:sz w:val="28"/>
          <w:szCs w:val="28"/>
        </w:rPr>
        <w:t>предназначенные для размещения на них отходов;</w:t>
      </w:r>
    </w:p>
    <w:p w:rsidR="00BB4EB1" w:rsidRPr="00BB4EB1" w:rsidRDefault="00BB4EB1" w:rsidP="00BB4EB1">
      <w:pPr>
        <w:jc w:val="both"/>
        <w:rPr>
          <w:rFonts w:ascii="Times New Roman" w:hAnsi="Times New Roman" w:cs="Times New Roman"/>
          <w:color w:val="000000"/>
          <w:sz w:val="28"/>
          <w:szCs w:val="28"/>
        </w:rPr>
      </w:pPr>
      <w:r w:rsidRPr="00BB4EB1">
        <w:rPr>
          <w:rFonts w:ascii="Times New Roman" w:hAnsi="Times New Roman" w:cs="Times New Roman"/>
          <w:b/>
          <w:bCs/>
          <w:color w:val="212121"/>
          <w:spacing w:val="1"/>
          <w:sz w:val="28"/>
          <w:szCs w:val="28"/>
        </w:rPr>
        <w:t xml:space="preserve">транспортирование отходов </w:t>
      </w:r>
      <w:r w:rsidRPr="00BB4EB1">
        <w:rPr>
          <w:rFonts w:ascii="Times New Roman" w:hAnsi="Times New Roman" w:cs="Times New Roman"/>
          <w:color w:val="000000"/>
          <w:spacing w:val="1"/>
          <w:sz w:val="28"/>
          <w:szCs w:val="28"/>
        </w:rPr>
        <w:t xml:space="preserve">- перемещение отходов с помощью транспортных средств </w:t>
      </w:r>
      <w:r w:rsidRPr="00BB4EB1">
        <w:rPr>
          <w:rFonts w:ascii="Times New Roman" w:hAnsi="Times New Roman" w:cs="Times New Roman"/>
          <w:color w:val="000000"/>
          <w:sz w:val="28"/>
          <w:szCs w:val="28"/>
        </w:rPr>
        <w:t>вне границ земельного участка, находящегося в собственности юридического лица или индивидуального предпринимателя либо представленного им на иных правах;</w:t>
      </w:r>
    </w:p>
    <w:p w:rsidR="00BB4EB1" w:rsidRPr="00BB4EB1" w:rsidRDefault="00BB4EB1" w:rsidP="00BB4EB1">
      <w:pPr>
        <w:jc w:val="both"/>
        <w:rPr>
          <w:rFonts w:ascii="Times New Roman" w:hAnsi="Times New Roman" w:cs="Times New Roman"/>
          <w:color w:val="000000"/>
          <w:spacing w:val="-3"/>
          <w:sz w:val="28"/>
          <w:szCs w:val="28"/>
        </w:rPr>
      </w:pPr>
      <w:r w:rsidRPr="00BB4EB1">
        <w:rPr>
          <w:rFonts w:ascii="Times New Roman" w:hAnsi="Times New Roman" w:cs="Times New Roman"/>
          <w:b/>
          <w:bCs/>
          <w:spacing w:val="-3"/>
          <w:sz w:val="28"/>
          <w:szCs w:val="28"/>
        </w:rPr>
        <w:t>фасад здания</w:t>
      </w:r>
      <w:r w:rsidRPr="00BB4EB1">
        <w:rPr>
          <w:rFonts w:ascii="Times New Roman" w:hAnsi="Times New Roman" w:cs="Times New Roman"/>
          <w:color w:val="000000"/>
          <w:spacing w:val="-3"/>
          <w:sz w:val="28"/>
          <w:szCs w:val="28"/>
        </w:rPr>
        <w:t>- наружная сторона здания или сооружения;</w:t>
      </w:r>
    </w:p>
    <w:p w:rsidR="00BB4EB1" w:rsidRPr="00BB4EB1" w:rsidRDefault="00BB4EB1" w:rsidP="00BB4EB1">
      <w:pPr>
        <w:jc w:val="both"/>
        <w:rPr>
          <w:rFonts w:ascii="Times New Roman" w:hAnsi="Times New Roman" w:cs="Times New Roman"/>
          <w:color w:val="000000"/>
          <w:spacing w:val="-1"/>
          <w:sz w:val="28"/>
          <w:szCs w:val="28"/>
        </w:rPr>
      </w:pPr>
      <w:r w:rsidRPr="00BB4EB1">
        <w:rPr>
          <w:rFonts w:ascii="Times New Roman" w:hAnsi="Times New Roman" w:cs="Times New Roman"/>
          <w:b/>
          <w:bCs/>
          <w:color w:val="212121"/>
          <w:spacing w:val="3"/>
          <w:sz w:val="28"/>
          <w:szCs w:val="28"/>
        </w:rPr>
        <w:t xml:space="preserve">текущий ремонт зданий и сооружений </w:t>
      </w:r>
      <w:r w:rsidRPr="00BB4EB1">
        <w:rPr>
          <w:rFonts w:ascii="Times New Roman" w:hAnsi="Times New Roman" w:cs="Times New Roman"/>
          <w:color w:val="000000"/>
          <w:spacing w:val="3"/>
          <w:sz w:val="28"/>
          <w:szCs w:val="28"/>
        </w:rPr>
        <w:t xml:space="preserve">- комплекс строительных работ </w:t>
      </w:r>
      <w:r w:rsidRPr="00BB4EB1">
        <w:rPr>
          <w:rFonts w:ascii="Times New Roman" w:hAnsi="Times New Roman" w:cs="Times New Roman"/>
          <w:color w:val="212121"/>
          <w:spacing w:val="3"/>
          <w:sz w:val="28"/>
          <w:szCs w:val="28"/>
        </w:rPr>
        <w:t xml:space="preserve">и </w:t>
      </w:r>
      <w:r w:rsidRPr="00BB4EB1">
        <w:rPr>
          <w:rFonts w:ascii="Times New Roman" w:hAnsi="Times New Roman" w:cs="Times New Roman"/>
          <w:color w:val="000000"/>
          <w:sz w:val="28"/>
          <w:szCs w:val="28"/>
        </w:rPr>
        <w:t xml:space="preserve">организационно-технических мероприятий, направленных на устранение неисправностей </w:t>
      </w:r>
      <w:r w:rsidRPr="00BB4EB1">
        <w:rPr>
          <w:rFonts w:ascii="Times New Roman" w:hAnsi="Times New Roman" w:cs="Times New Roman"/>
          <w:color w:val="000000"/>
          <w:spacing w:val="3"/>
          <w:sz w:val="28"/>
          <w:szCs w:val="28"/>
        </w:rPr>
        <w:t xml:space="preserve">(восстановление работоспособности) элементов здания, сооружения и поддержание </w:t>
      </w:r>
      <w:proofErr w:type="spellStart"/>
      <w:r w:rsidRPr="00BB4EB1">
        <w:rPr>
          <w:rFonts w:ascii="Times New Roman" w:hAnsi="Times New Roman" w:cs="Times New Roman"/>
          <w:color w:val="000000"/>
          <w:spacing w:val="-1"/>
          <w:sz w:val="28"/>
          <w:szCs w:val="28"/>
        </w:rPr>
        <w:t>эксплутационных</w:t>
      </w:r>
      <w:proofErr w:type="spellEnd"/>
      <w:r w:rsidRPr="00BB4EB1">
        <w:rPr>
          <w:rFonts w:ascii="Times New Roman" w:hAnsi="Times New Roman" w:cs="Times New Roman"/>
          <w:color w:val="000000"/>
          <w:spacing w:val="-1"/>
          <w:sz w:val="28"/>
          <w:szCs w:val="28"/>
        </w:rPr>
        <w:t xml:space="preserve"> показателей;</w:t>
      </w:r>
    </w:p>
    <w:p w:rsidR="00BB4EB1" w:rsidRPr="00BB4EB1" w:rsidRDefault="00BB4EB1" w:rsidP="00BB4EB1">
      <w:pPr>
        <w:autoSpaceDE w:val="0"/>
        <w:autoSpaceDN w:val="0"/>
        <w:adjustRightInd w:val="0"/>
        <w:jc w:val="both"/>
        <w:rPr>
          <w:rFonts w:ascii="Times New Roman" w:hAnsi="Times New Roman" w:cs="Times New Roman"/>
          <w:bCs/>
          <w:sz w:val="28"/>
          <w:szCs w:val="28"/>
        </w:rPr>
      </w:pPr>
      <w:r w:rsidRPr="00BB4EB1">
        <w:rPr>
          <w:rFonts w:ascii="Times New Roman" w:hAnsi="Times New Roman" w:cs="Times New Roman"/>
          <w:b/>
          <w:bCs/>
          <w:sz w:val="28"/>
          <w:szCs w:val="28"/>
        </w:rPr>
        <w:t xml:space="preserve">капитальный ремонт объектов капитального строительства (за исключением линейных объектов) - </w:t>
      </w:r>
      <w:r w:rsidRPr="00BB4EB1">
        <w:rPr>
          <w:rFonts w:ascii="Times New Roman" w:hAnsi="Times New Roman" w:cs="Times New Roman"/>
          <w:bCs/>
          <w:sz w:val="28"/>
          <w:szCs w:val="28"/>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BB4EB1" w:rsidRPr="00BB4EB1" w:rsidRDefault="00BB4EB1" w:rsidP="00BB4EB1">
      <w:pPr>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b/>
          <w:sz w:val="28"/>
          <w:szCs w:val="28"/>
        </w:rPr>
        <w:t>зеленый фонд</w:t>
      </w:r>
      <w:r w:rsidRPr="00BB4EB1">
        <w:rPr>
          <w:rFonts w:ascii="Times New Roman" w:hAnsi="Times New Roman" w:cs="Times New Roman"/>
          <w:sz w:val="28"/>
          <w:szCs w:val="28"/>
        </w:rPr>
        <w:t xml:space="preserve"> сельских поселений, представляет собой совокупность территорий, на которых расположены лесные и иные насаждения, в том числе в зеленых зонах, лесопарковых зонах, и других озелененных территорий в границах этих поселений.</w:t>
      </w:r>
    </w:p>
    <w:p w:rsidR="00BB4EB1" w:rsidRPr="00BB4EB1" w:rsidRDefault="00BB4EB1" w:rsidP="00BB4EB1">
      <w:pPr>
        <w:jc w:val="both"/>
        <w:rPr>
          <w:rFonts w:ascii="Times New Roman" w:hAnsi="Times New Roman" w:cs="Times New Roman"/>
          <w:color w:val="000000"/>
          <w:spacing w:val="-1"/>
          <w:sz w:val="28"/>
          <w:szCs w:val="28"/>
        </w:rPr>
      </w:pPr>
      <w:r w:rsidRPr="00BB4EB1">
        <w:rPr>
          <w:rFonts w:ascii="Times New Roman" w:hAnsi="Times New Roman" w:cs="Times New Roman"/>
          <w:b/>
          <w:bCs/>
          <w:color w:val="212121"/>
          <w:sz w:val="28"/>
          <w:szCs w:val="28"/>
        </w:rPr>
        <w:t>природная среда-</w:t>
      </w:r>
      <w:r w:rsidRPr="00BB4EB1">
        <w:rPr>
          <w:rFonts w:ascii="Times New Roman" w:hAnsi="Times New Roman" w:cs="Times New Roman"/>
          <w:color w:val="000000"/>
          <w:sz w:val="28"/>
          <w:szCs w:val="28"/>
        </w:rPr>
        <w:t>совокупность компонентов природной среды, природных и природно-</w:t>
      </w:r>
      <w:r w:rsidRPr="00BB4EB1">
        <w:rPr>
          <w:rFonts w:ascii="Times New Roman" w:hAnsi="Times New Roman" w:cs="Times New Roman"/>
          <w:color w:val="000000"/>
          <w:spacing w:val="-1"/>
          <w:sz w:val="28"/>
          <w:szCs w:val="28"/>
        </w:rPr>
        <w:t>антропогенных объектов;</w:t>
      </w:r>
    </w:p>
    <w:p w:rsidR="00BB4EB1" w:rsidRPr="00BB4EB1" w:rsidRDefault="00BB4EB1" w:rsidP="00BB4EB1">
      <w:pPr>
        <w:jc w:val="both"/>
        <w:rPr>
          <w:rFonts w:ascii="Times New Roman" w:hAnsi="Times New Roman" w:cs="Times New Roman"/>
          <w:color w:val="000000"/>
          <w:spacing w:val="-1"/>
          <w:sz w:val="28"/>
          <w:szCs w:val="28"/>
        </w:rPr>
      </w:pPr>
      <w:r w:rsidRPr="00BB4EB1">
        <w:rPr>
          <w:rFonts w:ascii="Times New Roman" w:hAnsi="Times New Roman" w:cs="Times New Roman"/>
          <w:b/>
          <w:bCs/>
          <w:color w:val="000000"/>
          <w:sz w:val="28"/>
          <w:szCs w:val="28"/>
        </w:rPr>
        <w:lastRenderedPageBreak/>
        <w:t xml:space="preserve">использование природных ресурсов </w:t>
      </w:r>
      <w:r w:rsidRPr="00BB4EB1">
        <w:rPr>
          <w:rFonts w:ascii="Times New Roman" w:hAnsi="Times New Roman" w:cs="Times New Roman"/>
          <w:color w:val="000000"/>
          <w:sz w:val="28"/>
          <w:szCs w:val="28"/>
        </w:rPr>
        <w:t xml:space="preserve">- эксплуатация природных ресурсов, вовлечение их </w:t>
      </w:r>
      <w:r w:rsidRPr="00BB4EB1">
        <w:rPr>
          <w:rFonts w:ascii="Times New Roman" w:hAnsi="Times New Roman" w:cs="Times New Roman"/>
          <w:color w:val="000000"/>
          <w:spacing w:val="-1"/>
          <w:sz w:val="28"/>
          <w:szCs w:val="28"/>
        </w:rPr>
        <w:t>в хозяйственный оборот, в том числе все виды воздействия на них в процессе хозяйственной и иной деятельности;</w:t>
      </w:r>
    </w:p>
    <w:p w:rsidR="00BB4EB1" w:rsidRPr="00BB4EB1" w:rsidRDefault="00BB4EB1" w:rsidP="00BB4EB1">
      <w:pPr>
        <w:jc w:val="both"/>
        <w:rPr>
          <w:rFonts w:ascii="Times New Roman" w:hAnsi="Times New Roman" w:cs="Times New Roman"/>
          <w:color w:val="000000"/>
          <w:sz w:val="28"/>
          <w:szCs w:val="28"/>
        </w:rPr>
      </w:pPr>
      <w:r w:rsidRPr="00BB4EB1">
        <w:rPr>
          <w:rFonts w:ascii="Times New Roman" w:hAnsi="Times New Roman" w:cs="Times New Roman"/>
          <w:b/>
          <w:bCs/>
          <w:color w:val="000000"/>
          <w:spacing w:val="1"/>
          <w:sz w:val="28"/>
          <w:szCs w:val="28"/>
        </w:rPr>
        <w:t xml:space="preserve">естественная экологическая система </w:t>
      </w:r>
      <w:r w:rsidRPr="00BB4EB1">
        <w:rPr>
          <w:rFonts w:ascii="Times New Roman" w:hAnsi="Times New Roman" w:cs="Times New Roman"/>
          <w:color w:val="000000"/>
          <w:spacing w:val="1"/>
          <w:sz w:val="28"/>
          <w:szCs w:val="28"/>
        </w:rPr>
        <w:t xml:space="preserve">— объективно существующая часть природной </w:t>
      </w:r>
      <w:r w:rsidRPr="00BB4EB1">
        <w:rPr>
          <w:rFonts w:ascii="Times New Roman" w:hAnsi="Times New Roman" w:cs="Times New Roman"/>
          <w:color w:val="000000"/>
          <w:spacing w:val="6"/>
          <w:sz w:val="28"/>
          <w:szCs w:val="28"/>
        </w:rPr>
        <w:t xml:space="preserve">среды, которая имеет пространственно-территориальные границы и в которых живые </w:t>
      </w:r>
      <w:r w:rsidRPr="00BB4EB1">
        <w:rPr>
          <w:rFonts w:ascii="Times New Roman" w:hAnsi="Times New Roman" w:cs="Times New Roman"/>
          <w:color w:val="000000"/>
          <w:spacing w:val="3"/>
          <w:sz w:val="28"/>
          <w:szCs w:val="28"/>
        </w:rPr>
        <w:t xml:space="preserve">(растения, животные и другие организмы) и неживые ее элементы взаимодействуют, как </w:t>
      </w:r>
      <w:r w:rsidRPr="00BB4EB1">
        <w:rPr>
          <w:rFonts w:ascii="Times New Roman" w:hAnsi="Times New Roman" w:cs="Times New Roman"/>
          <w:color w:val="000000"/>
          <w:sz w:val="28"/>
          <w:szCs w:val="28"/>
        </w:rPr>
        <w:t>единое функциональное целое и связаны между собой обменом веществ и энергией;</w:t>
      </w:r>
    </w:p>
    <w:p w:rsidR="00BB4EB1" w:rsidRPr="00BB4EB1" w:rsidRDefault="00BB4EB1" w:rsidP="00BB4EB1">
      <w:pPr>
        <w:jc w:val="both"/>
        <w:rPr>
          <w:rFonts w:ascii="Times New Roman" w:hAnsi="Times New Roman" w:cs="Times New Roman"/>
          <w:color w:val="000000"/>
          <w:sz w:val="28"/>
          <w:szCs w:val="28"/>
        </w:rPr>
      </w:pPr>
      <w:r w:rsidRPr="00BB4EB1">
        <w:rPr>
          <w:rFonts w:ascii="Times New Roman" w:hAnsi="Times New Roman" w:cs="Times New Roman"/>
          <w:b/>
          <w:bCs/>
          <w:color w:val="000000"/>
          <w:sz w:val="28"/>
          <w:szCs w:val="28"/>
        </w:rPr>
        <w:t xml:space="preserve">охрана окружающей среды </w:t>
      </w:r>
      <w:r w:rsidRPr="00BB4EB1">
        <w:rPr>
          <w:rFonts w:ascii="Times New Roman" w:hAnsi="Times New Roman" w:cs="Times New Roman"/>
          <w:color w:val="000000"/>
          <w:sz w:val="28"/>
          <w:szCs w:val="28"/>
        </w:rPr>
        <w:t xml:space="preserve">- деятельность органов государственной власти РФ, органов </w:t>
      </w:r>
      <w:r w:rsidRPr="00BB4EB1">
        <w:rPr>
          <w:rFonts w:ascii="Times New Roman" w:hAnsi="Times New Roman" w:cs="Times New Roman"/>
          <w:color w:val="000000"/>
          <w:spacing w:val="1"/>
          <w:sz w:val="28"/>
          <w:szCs w:val="28"/>
        </w:rPr>
        <w:t xml:space="preserve">государственной власти субъектов РФ, органов местного самоуправления, общественных и </w:t>
      </w:r>
      <w:r w:rsidRPr="00BB4EB1">
        <w:rPr>
          <w:rFonts w:ascii="Times New Roman" w:hAnsi="Times New Roman" w:cs="Times New Roman"/>
          <w:color w:val="000000"/>
          <w:spacing w:val="4"/>
          <w:sz w:val="28"/>
          <w:szCs w:val="28"/>
        </w:rPr>
        <w:t xml:space="preserve">иных некоммерческих объединений, юридических и физических лиц, направленная на </w:t>
      </w:r>
      <w:r w:rsidRPr="00BB4EB1">
        <w:rPr>
          <w:rFonts w:ascii="Times New Roman" w:hAnsi="Times New Roman" w:cs="Times New Roman"/>
          <w:color w:val="000000"/>
          <w:spacing w:val="10"/>
          <w:sz w:val="28"/>
          <w:szCs w:val="28"/>
        </w:rPr>
        <w:t xml:space="preserve">сохранение и восстановление природной среды, рациональное использование и </w:t>
      </w:r>
      <w:r w:rsidRPr="00BB4EB1">
        <w:rPr>
          <w:rFonts w:ascii="Times New Roman" w:hAnsi="Times New Roman" w:cs="Times New Roman"/>
          <w:color w:val="000000"/>
          <w:spacing w:val="9"/>
          <w:sz w:val="28"/>
          <w:szCs w:val="28"/>
        </w:rPr>
        <w:t xml:space="preserve">воспроизводство природных ресурсов, предотвращение негативного воздействия </w:t>
      </w:r>
      <w:r w:rsidRPr="00BB4EB1">
        <w:rPr>
          <w:rFonts w:ascii="Times New Roman" w:hAnsi="Times New Roman" w:cs="Times New Roman"/>
          <w:color w:val="000000"/>
          <w:sz w:val="28"/>
          <w:szCs w:val="28"/>
        </w:rPr>
        <w:t>хозяйственной и иной деятельности на окружающую среду и ликвидацию ее последствий;</w:t>
      </w:r>
    </w:p>
    <w:p w:rsidR="00BB4EB1" w:rsidRPr="00BB4EB1" w:rsidRDefault="00BB4EB1" w:rsidP="00BB4EB1">
      <w:pPr>
        <w:jc w:val="both"/>
        <w:rPr>
          <w:rFonts w:ascii="Times New Roman" w:hAnsi="Times New Roman" w:cs="Times New Roman"/>
          <w:color w:val="000000"/>
          <w:spacing w:val="-1"/>
          <w:sz w:val="28"/>
          <w:szCs w:val="28"/>
        </w:rPr>
      </w:pPr>
      <w:r w:rsidRPr="00BB4EB1">
        <w:rPr>
          <w:rFonts w:ascii="Times New Roman" w:hAnsi="Times New Roman" w:cs="Times New Roman"/>
          <w:b/>
          <w:bCs/>
          <w:color w:val="000000"/>
          <w:sz w:val="28"/>
          <w:szCs w:val="28"/>
        </w:rPr>
        <w:t xml:space="preserve">загрязнение окружающей среды </w:t>
      </w:r>
      <w:r w:rsidRPr="00BB4EB1">
        <w:rPr>
          <w:rFonts w:ascii="Times New Roman" w:hAnsi="Times New Roman" w:cs="Times New Roman"/>
          <w:color w:val="000000"/>
          <w:sz w:val="28"/>
          <w:szCs w:val="28"/>
        </w:rPr>
        <w:t xml:space="preserve">- поступление в окружающую среду вещества и (или) </w:t>
      </w:r>
      <w:r w:rsidRPr="00BB4EB1">
        <w:rPr>
          <w:rFonts w:ascii="Times New Roman" w:hAnsi="Times New Roman" w:cs="Times New Roman"/>
          <w:color w:val="000000"/>
          <w:spacing w:val="8"/>
          <w:sz w:val="28"/>
          <w:szCs w:val="28"/>
        </w:rPr>
        <w:t xml:space="preserve">энергии, свойства, местоположение или количество которых оказывает негативное </w:t>
      </w:r>
      <w:r w:rsidRPr="00BB4EB1">
        <w:rPr>
          <w:rFonts w:ascii="Times New Roman" w:hAnsi="Times New Roman" w:cs="Times New Roman"/>
          <w:color w:val="000000"/>
          <w:spacing w:val="-1"/>
          <w:sz w:val="28"/>
          <w:szCs w:val="28"/>
        </w:rPr>
        <w:t>воздействие на окружающую среду;</w:t>
      </w:r>
    </w:p>
    <w:p w:rsidR="00BB4EB1" w:rsidRPr="00BB4EB1" w:rsidRDefault="00BB4EB1" w:rsidP="00BB4EB1">
      <w:pPr>
        <w:jc w:val="both"/>
        <w:rPr>
          <w:rFonts w:ascii="Times New Roman" w:hAnsi="Times New Roman" w:cs="Times New Roman"/>
          <w:color w:val="000000"/>
          <w:spacing w:val="-1"/>
          <w:sz w:val="28"/>
          <w:szCs w:val="28"/>
        </w:rPr>
      </w:pPr>
      <w:r w:rsidRPr="00BB4EB1">
        <w:rPr>
          <w:rFonts w:ascii="Times New Roman" w:hAnsi="Times New Roman" w:cs="Times New Roman"/>
          <w:b/>
          <w:bCs/>
          <w:color w:val="000000"/>
          <w:spacing w:val="1"/>
          <w:sz w:val="28"/>
          <w:szCs w:val="28"/>
        </w:rPr>
        <w:t xml:space="preserve">вред окружающей среде </w:t>
      </w:r>
      <w:r w:rsidRPr="00BB4EB1">
        <w:rPr>
          <w:rFonts w:ascii="Times New Roman" w:hAnsi="Times New Roman" w:cs="Times New Roman"/>
          <w:color w:val="000000"/>
          <w:spacing w:val="1"/>
          <w:sz w:val="28"/>
          <w:szCs w:val="28"/>
        </w:rPr>
        <w:t xml:space="preserve">- негативное изменение окружающей среды в результате ее </w:t>
      </w:r>
      <w:r w:rsidRPr="00BB4EB1">
        <w:rPr>
          <w:rFonts w:ascii="Times New Roman" w:hAnsi="Times New Roman" w:cs="Times New Roman"/>
          <w:color w:val="000000"/>
          <w:spacing w:val="-1"/>
          <w:sz w:val="28"/>
          <w:szCs w:val="28"/>
        </w:rPr>
        <w:t>загрязнения, повлекшее за собой деградацию естественных экологических систем и истощение природных ресурсов;</w:t>
      </w:r>
    </w:p>
    <w:p w:rsidR="00BB4EB1" w:rsidRPr="003A54EA" w:rsidRDefault="003A54EA" w:rsidP="00BB4EB1">
      <w:pPr>
        <w:jc w:val="both"/>
        <w:rPr>
          <w:rFonts w:ascii="Times New Roman" w:hAnsi="Times New Roman" w:cs="Times New Roman"/>
          <w:color w:val="000000"/>
          <w:spacing w:val="-2"/>
          <w:sz w:val="28"/>
          <w:szCs w:val="28"/>
        </w:rPr>
      </w:pPr>
      <w:r w:rsidRPr="003A54EA">
        <w:rPr>
          <w:rFonts w:ascii="Times New Roman" w:hAnsi="Times New Roman" w:cs="Times New Roman"/>
          <w:b/>
          <w:sz w:val="28"/>
          <w:szCs w:val="28"/>
        </w:rPr>
        <w:t xml:space="preserve">загрязняющее вещество - </w:t>
      </w:r>
      <w:r w:rsidRPr="003A54EA">
        <w:rPr>
          <w:rFonts w:ascii="Times New Roman" w:hAnsi="Times New Roman" w:cs="Times New Roman"/>
          <w:sz w:val="28"/>
          <w:szCs w:val="28"/>
        </w:rPr>
        <w:t>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r w:rsidR="00BB4EB1" w:rsidRPr="003A54EA">
        <w:rPr>
          <w:rFonts w:ascii="Times New Roman" w:hAnsi="Times New Roman" w:cs="Times New Roman"/>
          <w:color w:val="000000"/>
          <w:spacing w:val="-2"/>
          <w:sz w:val="28"/>
          <w:szCs w:val="28"/>
        </w:rPr>
        <w:t>;</w:t>
      </w:r>
    </w:p>
    <w:p w:rsidR="00BB4EB1" w:rsidRPr="00BB4EB1" w:rsidRDefault="00BB4EB1" w:rsidP="00BB4EB1">
      <w:pPr>
        <w:jc w:val="both"/>
        <w:rPr>
          <w:rFonts w:ascii="Times New Roman" w:hAnsi="Times New Roman" w:cs="Times New Roman"/>
          <w:color w:val="000000"/>
          <w:spacing w:val="-1"/>
          <w:sz w:val="28"/>
          <w:szCs w:val="28"/>
        </w:rPr>
      </w:pPr>
      <w:r w:rsidRPr="00BB4EB1">
        <w:rPr>
          <w:rFonts w:ascii="Times New Roman" w:hAnsi="Times New Roman" w:cs="Times New Roman"/>
          <w:b/>
          <w:bCs/>
          <w:color w:val="000000"/>
          <w:spacing w:val="1"/>
          <w:sz w:val="28"/>
          <w:szCs w:val="28"/>
        </w:rPr>
        <w:t xml:space="preserve">природный ландшафт </w:t>
      </w:r>
      <w:r w:rsidRPr="00BB4EB1">
        <w:rPr>
          <w:rFonts w:ascii="Times New Roman" w:hAnsi="Times New Roman" w:cs="Times New Roman"/>
          <w:color w:val="000000"/>
          <w:spacing w:val="1"/>
          <w:sz w:val="28"/>
          <w:szCs w:val="28"/>
        </w:rPr>
        <w:t xml:space="preserve">- территория, которая не подвергалась изменению в результате </w:t>
      </w:r>
      <w:r w:rsidRPr="00BB4EB1">
        <w:rPr>
          <w:rFonts w:ascii="Times New Roman" w:hAnsi="Times New Roman" w:cs="Times New Roman"/>
          <w:color w:val="000000"/>
          <w:spacing w:val="4"/>
          <w:sz w:val="28"/>
          <w:szCs w:val="28"/>
        </w:rPr>
        <w:t xml:space="preserve">хозяйственной и иной деятельности и характеризуется сочетанием определенных типов </w:t>
      </w:r>
      <w:r w:rsidRPr="00BB4EB1">
        <w:rPr>
          <w:rFonts w:ascii="Times New Roman" w:hAnsi="Times New Roman" w:cs="Times New Roman"/>
          <w:color w:val="000000"/>
          <w:spacing w:val="6"/>
          <w:sz w:val="28"/>
          <w:szCs w:val="28"/>
        </w:rPr>
        <w:t xml:space="preserve">рельефа местности, почв, растительности, сформированных в единых климатических </w:t>
      </w:r>
      <w:r w:rsidRPr="00BB4EB1">
        <w:rPr>
          <w:rFonts w:ascii="Times New Roman" w:hAnsi="Times New Roman" w:cs="Times New Roman"/>
          <w:color w:val="000000"/>
          <w:spacing w:val="-1"/>
          <w:sz w:val="28"/>
          <w:szCs w:val="28"/>
        </w:rPr>
        <w:t>условиях;</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
          <w:sz w:val="28"/>
          <w:szCs w:val="28"/>
        </w:rPr>
        <w:t>отработанные ртутьсодержащие лампы</w:t>
      </w:r>
      <w:r w:rsidRPr="00BB4EB1">
        <w:rPr>
          <w:rFonts w:ascii="Times New Roman" w:hAnsi="Times New Roman" w:cs="Times New Roman"/>
          <w:sz w:val="28"/>
          <w:szCs w:val="28"/>
        </w:rPr>
        <w:t xml:space="preserve"> - ртутьсодержащие отходы,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w:t>
      </w:r>
    </w:p>
    <w:p w:rsidR="00BB4EB1" w:rsidRDefault="00BB4EB1" w:rsidP="00BB4EB1">
      <w:pPr>
        <w:pStyle w:val="ConsPlusNormal"/>
        <w:jc w:val="both"/>
        <w:rPr>
          <w:rFonts w:ascii="Times New Roman" w:hAnsi="Times New Roman" w:cs="Times New Roman"/>
          <w:sz w:val="28"/>
          <w:szCs w:val="28"/>
        </w:rPr>
      </w:pPr>
      <w:r w:rsidRPr="00BB4EB1">
        <w:rPr>
          <w:rFonts w:ascii="Times New Roman" w:hAnsi="Times New Roman" w:cs="Times New Roman"/>
          <w:b/>
          <w:sz w:val="28"/>
          <w:szCs w:val="28"/>
        </w:rPr>
        <w:t>уполномоченный орган</w:t>
      </w:r>
      <w:r w:rsidRPr="00BB4EB1">
        <w:rPr>
          <w:rFonts w:ascii="Times New Roman" w:hAnsi="Times New Roman" w:cs="Times New Roman"/>
          <w:sz w:val="28"/>
          <w:szCs w:val="28"/>
        </w:rPr>
        <w:t xml:space="preserve"> — орган местного самоуправления, уполномоченный Федеральными законами, законами Самарской области, муниципальными правовыми актами на организацию и координацию мероприятий в рамках </w:t>
      </w:r>
      <w:r w:rsidRPr="00BB4EB1">
        <w:rPr>
          <w:rFonts w:ascii="Times New Roman" w:hAnsi="Times New Roman" w:cs="Times New Roman"/>
          <w:sz w:val="28"/>
          <w:szCs w:val="28"/>
        </w:rPr>
        <w:lastRenderedPageBreak/>
        <w:t xml:space="preserve">благоустройства территории сельского поселения </w:t>
      </w:r>
      <w:r w:rsidR="00D8758B">
        <w:rPr>
          <w:rFonts w:ascii="Times New Roman" w:hAnsi="Times New Roman" w:cs="Times New Roman"/>
          <w:sz w:val="28"/>
          <w:szCs w:val="28"/>
        </w:rPr>
        <w:t>Сергиевск</w:t>
      </w:r>
      <w:r w:rsidRPr="00BB4EB1">
        <w:rPr>
          <w:rFonts w:ascii="Times New Roman" w:hAnsi="Times New Roman" w:cs="Times New Roman"/>
          <w:sz w:val="28"/>
          <w:szCs w:val="28"/>
        </w:rPr>
        <w:t xml:space="preserve"> муниципального района Сергиевский Самарской области.</w:t>
      </w:r>
    </w:p>
    <w:p w:rsidR="003A54EA" w:rsidRDefault="003A54EA" w:rsidP="00BB4EB1">
      <w:pPr>
        <w:pStyle w:val="ConsPlusNormal"/>
        <w:jc w:val="both"/>
        <w:rPr>
          <w:rFonts w:ascii="Times New Roman" w:hAnsi="Times New Roman" w:cs="Times New Roman"/>
          <w:sz w:val="28"/>
          <w:szCs w:val="28"/>
        </w:rPr>
      </w:pPr>
    </w:p>
    <w:p w:rsidR="003A54EA" w:rsidRPr="003A54EA" w:rsidRDefault="003A54EA" w:rsidP="00BB4EB1">
      <w:pPr>
        <w:pStyle w:val="ConsPlusNormal"/>
        <w:jc w:val="both"/>
        <w:rPr>
          <w:rFonts w:ascii="Times New Roman" w:hAnsi="Times New Roman" w:cs="Times New Roman"/>
          <w:sz w:val="28"/>
          <w:szCs w:val="28"/>
        </w:rPr>
      </w:pPr>
      <w:r w:rsidRPr="003A54EA">
        <w:rPr>
          <w:rFonts w:ascii="Times New Roman" w:hAnsi="Times New Roman" w:cs="Times New Roman"/>
          <w:b/>
          <w:sz w:val="28"/>
          <w:szCs w:val="28"/>
        </w:rPr>
        <w:t>жидкие бытовые отходы</w:t>
      </w:r>
      <w:r w:rsidRPr="003A54EA">
        <w:rPr>
          <w:rFonts w:ascii="Times New Roman" w:hAnsi="Times New Roman" w:cs="Times New Roman"/>
          <w:sz w:val="28"/>
          <w:szCs w:val="28"/>
        </w:rPr>
        <w:t xml:space="preserve"> -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 (далее – ЖБО)</w:t>
      </w:r>
    </w:p>
    <w:p w:rsidR="003A54EA" w:rsidRPr="00BB4EB1" w:rsidRDefault="003A54EA" w:rsidP="00BB4EB1">
      <w:pPr>
        <w:pStyle w:val="ConsPlusNormal"/>
        <w:jc w:val="both"/>
        <w:rPr>
          <w:rFonts w:ascii="Times New Roman" w:hAnsi="Times New Roman" w:cs="Times New Roman"/>
          <w:sz w:val="28"/>
          <w:szCs w:val="28"/>
        </w:rPr>
      </w:pPr>
    </w:p>
    <w:p w:rsidR="00BB4EB1" w:rsidRPr="00BB4EB1" w:rsidRDefault="00BB4EB1" w:rsidP="00BB4EB1">
      <w:pPr>
        <w:rPr>
          <w:rStyle w:val="afe"/>
          <w:rFonts w:ascii="Times New Roman" w:hAnsi="Times New Roman" w:cs="Times New Roman"/>
          <w:sz w:val="28"/>
          <w:szCs w:val="28"/>
        </w:rPr>
      </w:pPr>
      <w:r w:rsidRPr="00BB4EB1">
        <w:rPr>
          <w:rFonts w:ascii="Times New Roman" w:hAnsi="Times New Roman" w:cs="Times New Roman"/>
          <w:color w:val="000000"/>
          <w:spacing w:val="-1"/>
          <w:sz w:val="28"/>
          <w:szCs w:val="28"/>
        </w:rPr>
        <w:t xml:space="preserve">1.5. </w:t>
      </w:r>
      <w:r w:rsidRPr="00BB4EB1">
        <w:rPr>
          <w:rStyle w:val="afe"/>
          <w:rFonts w:ascii="Times New Roman" w:hAnsi="Times New Roman" w:cs="Times New Roman"/>
          <w:sz w:val="28"/>
          <w:szCs w:val="28"/>
        </w:rPr>
        <w:t>Организационная основа мероприятий по благоустройству территории сельского поселения.</w:t>
      </w:r>
    </w:p>
    <w:p w:rsidR="00BB4EB1" w:rsidRPr="00BB4EB1" w:rsidRDefault="00BB4EB1" w:rsidP="00BB4EB1">
      <w:pPr>
        <w:jc w:val="both"/>
        <w:rPr>
          <w:rStyle w:val="afe"/>
          <w:rFonts w:ascii="Times New Roman" w:hAnsi="Times New Roman" w:cs="Times New Roman"/>
          <w:sz w:val="28"/>
          <w:szCs w:val="28"/>
        </w:rPr>
      </w:pPr>
    </w:p>
    <w:p w:rsidR="00BB4EB1" w:rsidRPr="00BB4EB1" w:rsidRDefault="00BB4EB1" w:rsidP="00BB4EB1">
      <w:pPr>
        <w:ind w:firstLine="284"/>
        <w:jc w:val="both"/>
        <w:rPr>
          <w:rStyle w:val="afe"/>
          <w:rFonts w:ascii="Times New Roman" w:hAnsi="Times New Roman" w:cs="Times New Roman"/>
          <w:b w:val="0"/>
          <w:sz w:val="28"/>
          <w:szCs w:val="28"/>
        </w:rPr>
      </w:pPr>
      <w:r w:rsidRPr="00BB4EB1">
        <w:rPr>
          <w:rStyle w:val="afe"/>
          <w:rFonts w:ascii="Times New Roman" w:hAnsi="Times New Roman" w:cs="Times New Roman"/>
          <w:b w:val="0"/>
          <w:sz w:val="28"/>
          <w:szCs w:val="28"/>
        </w:rPr>
        <w:t>Организационной основой для проведения мероприятий по благоустройству является муниципальная программа благоустройства территории сельского поселения (далее — программа), разрабатываемая администрацией сельского поселения с учётом документов стратегического и территориального планирования Российской Федерации, Самарской области, муниципального района Сергиевский Самарской области и сельского поселения, документации по планировке территории и потребностей населения.</w:t>
      </w:r>
    </w:p>
    <w:p w:rsidR="00BB4EB1" w:rsidRPr="00BB4EB1" w:rsidRDefault="00BB4EB1" w:rsidP="00BB4EB1">
      <w:pPr>
        <w:ind w:firstLine="284"/>
        <w:jc w:val="both"/>
        <w:rPr>
          <w:rStyle w:val="afe"/>
          <w:rFonts w:ascii="Times New Roman" w:hAnsi="Times New Roman" w:cs="Times New Roman"/>
          <w:b w:val="0"/>
          <w:sz w:val="28"/>
          <w:szCs w:val="28"/>
        </w:rPr>
      </w:pPr>
      <w:r w:rsidRPr="00BB4EB1">
        <w:rPr>
          <w:rStyle w:val="afe"/>
          <w:rFonts w:ascii="Times New Roman" w:hAnsi="Times New Roman" w:cs="Times New Roman"/>
          <w:b w:val="0"/>
          <w:sz w:val="28"/>
          <w:szCs w:val="28"/>
        </w:rPr>
        <w:t>Программа должна содержать:</w:t>
      </w:r>
    </w:p>
    <w:p w:rsidR="00BB4EB1" w:rsidRPr="00BB4EB1" w:rsidRDefault="00BB4EB1" w:rsidP="00BB4EB1">
      <w:pPr>
        <w:jc w:val="both"/>
        <w:rPr>
          <w:rFonts w:ascii="Times New Roman" w:hAnsi="Times New Roman" w:cs="Times New Roman"/>
          <w:sz w:val="28"/>
          <w:szCs w:val="28"/>
        </w:rPr>
      </w:pPr>
      <w:r w:rsidRPr="00BB4EB1">
        <w:rPr>
          <w:rStyle w:val="afe"/>
          <w:rFonts w:ascii="Times New Roman" w:hAnsi="Times New Roman" w:cs="Times New Roman"/>
          <w:b w:val="0"/>
          <w:sz w:val="28"/>
          <w:szCs w:val="28"/>
        </w:rPr>
        <w:tab/>
        <w:t xml:space="preserve">1) порядок и условия проведения </w:t>
      </w:r>
      <w:r w:rsidRPr="00BB4EB1">
        <w:rPr>
          <w:rFonts w:ascii="Times New Roman" w:hAnsi="Times New Roman" w:cs="Times New Roman"/>
          <w:sz w:val="28"/>
          <w:szCs w:val="28"/>
        </w:rPr>
        <w:t xml:space="preserve">инвентаризации объектов благоустройства с разработкой паспортов объектов благоустройства; </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ab/>
        <w:t>2) требования к форме и содержанию проектов благоустройства;</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ab/>
        <w:t>3) наименование и сроки проведения мероприятий по благоустройству с указанием объёмов и источников их финансирования.</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xml:space="preserve">      Информирование населения и заинтересованных лиц о программе и ходе её реализации осуществляется посредством:</w:t>
      </w:r>
    </w:p>
    <w:p w:rsidR="00BB4EB1" w:rsidRPr="00BB4EB1" w:rsidRDefault="00BB4EB1" w:rsidP="00BB4EB1">
      <w:pPr>
        <w:autoSpaceDE w:val="0"/>
        <w:autoSpaceDN w:val="0"/>
        <w:adjustRightInd w:val="0"/>
        <w:ind w:firstLine="539"/>
        <w:jc w:val="both"/>
        <w:rPr>
          <w:rFonts w:ascii="Times New Roman" w:hAnsi="Times New Roman" w:cs="Times New Roman"/>
          <w:sz w:val="28"/>
          <w:szCs w:val="28"/>
        </w:rPr>
      </w:pPr>
      <w:r w:rsidRPr="00BB4EB1">
        <w:rPr>
          <w:rFonts w:ascii="Times New Roman" w:hAnsi="Times New Roman" w:cs="Times New Roman"/>
          <w:sz w:val="28"/>
          <w:szCs w:val="28"/>
        </w:rPr>
        <w:tab/>
        <w:t>а) создания и обеспечения функционирования специального раздела официального сайта администрации (наименование поселения) в информационно-телекоммуникационной сети «Интернет» по адресу: http://www.sergievsk.ru с публикацией фото-, видео- и текстовых отчётов по итогам проведения общественных обсуждений;</w:t>
      </w:r>
    </w:p>
    <w:p w:rsidR="00BB4EB1" w:rsidRPr="00BB4EB1" w:rsidRDefault="00BB4EB1" w:rsidP="00BB4EB1">
      <w:pPr>
        <w:autoSpaceDE w:val="0"/>
        <w:autoSpaceDN w:val="0"/>
        <w:adjustRightInd w:val="0"/>
        <w:ind w:firstLine="539"/>
        <w:jc w:val="both"/>
        <w:rPr>
          <w:rFonts w:ascii="Times New Roman" w:hAnsi="Times New Roman" w:cs="Times New Roman"/>
          <w:sz w:val="28"/>
          <w:szCs w:val="28"/>
        </w:rPr>
      </w:pPr>
      <w:r w:rsidRPr="00BB4EB1">
        <w:rPr>
          <w:rFonts w:ascii="Times New Roman" w:hAnsi="Times New Roman" w:cs="Times New Roman"/>
          <w:sz w:val="28"/>
          <w:szCs w:val="28"/>
        </w:rPr>
        <w:tab/>
        <w:t>б) работы с местными средствами массовой информации, охватывающими круг людей разных возрастных групп и потенциальные аудитории проектов благоустройства;</w:t>
      </w:r>
    </w:p>
    <w:p w:rsidR="00BB4EB1" w:rsidRPr="00BB4EB1" w:rsidRDefault="00BB4EB1" w:rsidP="00BB4EB1">
      <w:pPr>
        <w:autoSpaceDE w:val="0"/>
        <w:autoSpaceDN w:val="0"/>
        <w:adjustRightInd w:val="0"/>
        <w:ind w:firstLine="539"/>
        <w:jc w:val="both"/>
        <w:rPr>
          <w:rFonts w:ascii="Times New Roman" w:hAnsi="Times New Roman" w:cs="Times New Roman"/>
          <w:sz w:val="28"/>
          <w:szCs w:val="28"/>
        </w:rPr>
      </w:pPr>
      <w:r w:rsidRPr="00BB4EB1">
        <w:rPr>
          <w:rFonts w:ascii="Times New Roman" w:hAnsi="Times New Roman" w:cs="Times New Roman"/>
          <w:sz w:val="28"/>
          <w:szCs w:val="28"/>
        </w:rPr>
        <w:tab/>
        <w:t xml:space="preserve">в) вывешивания объявлений на информационных досках в подъездах жилых домов, расположенных в непосредственной близости к проектируемому объекту </w:t>
      </w:r>
      <w:r w:rsidRPr="00BB4EB1">
        <w:rPr>
          <w:rFonts w:ascii="Times New Roman" w:hAnsi="Times New Roman" w:cs="Times New Roman"/>
          <w:sz w:val="28"/>
          <w:szCs w:val="28"/>
        </w:rPr>
        <w:lastRenderedPageBreak/>
        <w:t>благоустройства, в наиболее посещаемых местах (общественных и торгово-развлекательных центрах, медицинских организациях, домах культуры, библиотеках, спортивных центрах и т.д.);</w:t>
      </w:r>
    </w:p>
    <w:p w:rsidR="00BB4EB1" w:rsidRPr="00BB4EB1" w:rsidRDefault="00BB4EB1" w:rsidP="00BB4EB1">
      <w:pPr>
        <w:autoSpaceDE w:val="0"/>
        <w:autoSpaceDN w:val="0"/>
        <w:adjustRightInd w:val="0"/>
        <w:ind w:firstLine="539"/>
        <w:jc w:val="both"/>
        <w:rPr>
          <w:rFonts w:ascii="Times New Roman" w:hAnsi="Times New Roman" w:cs="Times New Roman"/>
          <w:sz w:val="28"/>
          <w:szCs w:val="28"/>
        </w:rPr>
      </w:pPr>
      <w:r w:rsidRPr="00BB4EB1">
        <w:rPr>
          <w:rFonts w:ascii="Times New Roman" w:hAnsi="Times New Roman" w:cs="Times New Roman"/>
          <w:sz w:val="28"/>
          <w:szCs w:val="28"/>
        </w:rPr>
        <w:tab/>
        <w:t>г) информирования местных жителей через общеобразовательные организации (организация конкурса рисунков, сборов пожеланий, сочинений, макетов, проектов, распространения анкет и приглашения для родителей учащихся и воспитанников);</w:t>
      </w:r>
    </w:p>
    <w:p w:rsidR="00BB4EB1" w:rsidRPr="00BB4EB1" w:rsidRDefault="00BB4EB1" w:rsidP="00BB4EB1">
      <w:pPr>
        <w:autoSpaceDE w:val="0"/>
        <w:autoSpaceDN w:val="0"/>
        <w:adjustRightInd w:val="0"/>
        <w:ind w:firstLine="539"/>
        <w:jc w:val="both"/>
        <w:rPr>
          <w:rFonts w:ascii="Times New Roman" w:hAnsi="Times New Roman" w:cs="Times New Roman"/>
          <w:sz w:val="28"/>
          <w:szCs w:val="28"/>
        </w:rPr>
      </w:pPr>
      <w:r w:rsidRPr="00BB4EB1">
        <w:rPr>
          <w:rFonts w:ascii="Times New Roman" w:hAnsi="Times New Roman" w:cs="Times New Roman"/>
          <w:sz w:val="28"/>
          <w:szCs w:val="28"/>
        </w:rPr>
        <w:tab/>
        <w:t>д) индивидуальных приглашений участников встречи лично, по электронной почте или по телефону;</w:t>
      </w:r>
    </w:p>
    <w:p w:rsidR="00BB4EB1" w:rsidRPr="00BB4EB1" w:rsidRDefault="00BB4EB1" w:rsidP="00BB4EB1">
      <w:pPr>
        <w:autoSpaceDE w:val="0"/>
        <w:autoSpaceDN w:val="0"/>
        <w:adjustRightInd w:val="0"/>
        <w:ind w:firstLine="539"/>
        <w:jc w:val="both"/>
        <w:rPr>
          <w:rFonts w:ascii="Times New Roman" w:hAnsi="Times New Roman" w:cs="Times New Roman"/>
          <w:sz w:val="28"/>
          <w:szCs w:val="28"/>
        </w:rPr>
      </w:pPr>
      <w:r w:rsidRPr="00BB4EB1">
        <w:rPr>
          <w:rFonts w:ascii="Times New Roman" w:hAnsi="Times New Roman" w:cs="Times New Roman"/>
          <w:sz w:val="28"/>
          <w:szCs w:val="28"/>
        </w:rPr>
        <w:tab/>
        <w:t>е) установки интерактивных стендов с устройствами для заполнения и сбора анкет,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BB4EB1" w:rsidRPr="00BB4EB1" w:rsidRDefault="00BB4EB1" w:rsidP="00BB4EB1">
      <w:pPr>
        <w:autoSpaceDE w:val="0"/>
        <w:autoSpaceDN w:val="0"/>
        <w:adjustRightInd w:val="0"/>
        <w:ind w:firstLine="539"/>
        <w:jc w:val="both"/>
        <w:rPr>
          <w:rFonts w:ascii="Times New Roman" w:hAnsi="Times New Roman" w:cs="Times New Roman"/>
          <w:sz w:val="28"/>
          <w:szCs w:val="28"/>
        </w:rPr>
      </w:pPr>
      <w:r w:rsidRPr="00BB4EB1">
        <w:rPr>
          <w:rFonts w:ascii="Times New Roman" w:hAnsi="Times New Roman" w:cs="Times New Roman"/>
          <w:sz w:val="28"/>
          <w:szCs w:val="28"/>
        </w:rPr>
        <w:tab/>
        <w:t xml:space="preserve">ж) использования социальных сетей и </w:t>
      </w:r>
      <w:proofErr w:type="spellStart"/>
      <w:r w:rsidRPr="00BB4EB1">
        <w:rPr>
          <w:rFonts w:ascii="Times New Roman" w:hAnsi="Times New Roman" w:cs="Times New Roman"/>
          <w:sz w:val="28"/>
          <w:szCs w:val="28"/>
        </w:rPr>
        <w:t>интернет-ресурсов</w:t>
      </w:r>
      <w:proofErr w:type="spellEnd"/>
      <w:r w:rsidRPr="00BB4EB1">
        <w:rPr>
          <w:rFonts w:ascii="Times New Roman" w:hAnsi="Times New Roman" w:cs="Times New Roman"/>
          <w:sz w:val="28"/>
          <w:szCs w:val="28"/>
        </w:rPr>
        <w:t xml:space="preserve"> для доведения информации до сведения различных общественных объединений и профессиональных сообществ.</w:t>
      </w:r>
    </w:p>
    <w:p w:rsidR="00BB4EB1" w:rsidRPr="00BB4EB1" w:rsidRDefault="00BB4EB1" w:rsidP="00BB4EB1">
      <w:pPr>
        <w:jc w:val="both"/>
        <w:rPr>
          <w:rFonts w:ascii="Times New Roman" w:hAnsi="Times New Roman" w:cs="Times New Roman"/>
          <w:color w:val="000000"/>
          <w:spacing w:val="-1"/>
          <w:sz w:val="28"/>
          <w:szCs w:val="28"/>
        </w:rPr>
      </w:pPr>
    </w:p>
    <w:p w:rsidR="00BB4EB1" w:rsidRPr="00BB4EB1" w:rsidRDefault="00BB4EB1" w:rsidP="00BB4EB1">
      <w:pPr>
        <w:jc w:val="both"/>
        <w:rPr>
          <w:rFonts w:ascii="Times New Roman" w:hAnsi="Times New Roman" w:cs="Times New Roman"/>
          <w:color w:val="000000"/>
          <w:spacing w:val="-1"/>
          <w:sz w:val="28"/>
          <w:szCs w:val="28"/>
        </w:rPr>
      </w:pPr>
    </w:p>
    <w:p w:rsidR="00BB4EB1" w:rsidRPr="00BB4EB1" w:rsidRDefault="00BB4EB1" w:rsidP="00BB4EB1">
      <w:pPr>
        <w:jc w:val="center"/>
        <w:rPr>
          <w:rFonts w:ascii="Times New Roman" w:hAnsi="Times New Roman" w:cs="Times New Roman"/>
          <w:b/>
          <w:bCs/>
          <w:color w:val="000000"/>
          <w:spacing w:val="-3"/>
          <w:sz w:val="28"/>
          <w:szCs w:val="28"/>
        </w:rPr>
      </w:pPr>
      <w:r w:rsidRPr="00BB4EB1">
        <w:rPr>
          <w:rFonts w:ascii="Times New Roman" w:hAnsi="Times New Roman" w:cs="Times New Roman"/>
          <w:b/>
          <w:bCs/>
          <w:color w:val="000000"/>
          <w:spacing w:val="-3"/>
          <w:sz w:val="28"/>
          <w:szCs w:val="28"/>
        </w:rPr>
        <w:t>РАЗДЕЛ 2. ЭЛЕМЕНТЫ БЛАГОУСТРОЙСТВА ТЕРРИТОРИИ</w:t>
      </w:r>
    </w:p>
    <w:p w:rsidR="00BB4EB1" w:rsidRPr="00BB4EB1" w:rsidRDefault="00BB4EB1" w:rsidP="00BB4EB1">
      <w:pPr>
        <w:jc w:val="center"/>
        <w:rPr>
          <w:rFonts w:ascii="Times New Roman" w:hAnsi="Times New Roman" w:cs="Times New Roman"/>
          <w:b/>
          <w:bCs/>
          <w:color w:val="000000"/>
          <w:spacing w:val="-2"/>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2.1. Озеленение</w:t>
      </w: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2.1.1. Озеленение - элемент благоустройства и ландшафтной организации территории, обеспечивающий формирование среды сельского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сельского поселения.</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2.1.2.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2.1.3. На территории сельского поселения 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используется для создания архитектурно-ландшафтных </w:t>
      </w:r>
      <w:r w:rsidRPr="00BB4EB1">
        <w:rPr>
          <w:rFonts w:ascii="Times New Roman" w:hAnsi="Times New Roman" w:cs="Times New Roman"/>
          <w:sz w:val="28"/>
          <w:szCs w:val="28"/>
        </w:rPr>
        <w:lastRenderedPageBreak/>
        <w:t>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2.1.4.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BB4EB1">
        <w:rPr>
          <w:rFonts w:ascii="Times New Roman" w:hAnsi="Times New Roman" w:cs="Times New Roman"/>
          <w:sz w:val="28"/>
          <w:szCs w:val="28"/>
        </w:rPr>
        <w:t>комов</w:t>
      </w:r>
      <w:proofErr w:type="spellEnd"/>
      <w:r w:rsidRPr="00BB4EB1">
        <w:rPr>
          <w:rFonts w:ascii="Times New Roman" w:hAnsi="Times New Roman" w:cs="Times New Roman"/>
          <w:sz w:val="28"/>
          <w:szCs w:val="28"/>
        </w:rPr>
        <w:t xml:space="preserve">, ям и траншей для посадки насаждений. Расстояния от зданий, сооружений, а также объектов инженерного благоустройства до деревьев и кустарников следует принимать по </w:t>
      </w:r>
      <w:hyperlink r:id="rId9" w:history="1">
        <w:r w:rsidRPr="00BB4EB1">
          <w:rPr>
            <w:rFonts w:ascii="Times New Roman" w:hAnsi="Times New Roman" w:cs="Times New Roman"/>
            <w:color w:val="0000FF"/>
            <w:sz w:val="28"/>
            <w:szCs w:val="28"/>
          </w:rPr>
          <w:t xml:space="preserve">таблице </w:t>
        </w:r>
      </w:hyperlink>
      <w:r w:rsidRPr="00BB4EB1">
        <w:rPr>
          <w:rFonts w:ascii="Times New Roman" w:hAnsi="Times New Roman" w:cs="Times New Roman"/>
          <w:sz w:val="28"/>
          <w:szCs w:val="28"/>
        </w:rPr>
        <w:t>№1 Приложения №1 настоящих Правил.</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2.1.5. Проектирование озеленения и формирование системы зеленых насаждений на территории сельского поселения ведется с учетом факторов потери (в той или иной степени) способности экосистем к </w:t>
      </w:r>
      <w:proofErr w:type="spellStart"/>
      <w:r w:rsidRPr="00BB4EB1">
        <w:rPr>
          <w:rFonts w:ascii="Times New Roman" w:hAnsi="Times New Roman" w:cs="Times New Roman"/>
          <w:sz w:val="28"/>
          <w:szCs w:val="28"/>
        </w:rPr>
        <w:t>саморегуляции</w:t>
      </w:r>
      <w:proofErr w:type="spellEnd"/>
      <w:r w:rsidRPr="00BB4EB1">
        <w:rPr>
          <w:rFonts w:ascii="Times New Roman" w:hAnsi="Times New Roman" w:cs="Times New Roman"/>
          <w:sz w:val="28"/>
          <w:szCs w:val="28"/>
        </w:rPr>
        <w:t>. Для обеспечения жизнеспособности насаждений и озеленяемых территорий населенного пункта необходимо:</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учитывать степень техногенных нагрузок от прилегающих территорий;</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2.1.6. При озеленении территории общественных пространств и объектов рекреации, в том числе с использованием крышного и вертикального озеленения, предусматриваются устройство газонов, автоматических систем полива и орошения, цветочное оформление. Обязательное цветочное оформление вводится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2.1.7. При посадке деревьев в зонах действия теплотрасс учитывается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Pr="00BB4EB1">
          <w:rPr>
            <w:rFonts w:ascii="Times New Roman" w:hAnsi="Times New Roman" w:cs="Times New Roman"/>
            <w:sz w:val="28"/>
            <w:szCs w:val="28"/>
          </w:rPr>
          <w:t>2 м</w:t>
        </w:r>
      </w:smartTag>
      <w:r w:rsidRPr="00BB4EB1">
        <w:rPr>
          <w:rFonts w:ascii="Times New Roman" w:hAnsi="Times New Roman" w:cs="Times New Roman"/>
          <w:sz w:val="28"/>
          <w:szCs w:val="28"/>
        </w:rPr>
        <w:t xml:space="preserve">, среднего - 2 - </w:t>
      </w:r>
      <w:smartTag w:uri="urn:schemas-microsoft-com:office:smarttags" w:element="metricconverter">
        <w:smartTagPr>
          <w:attr w:name="ProductID" w:val="6 м"/>
        </w:smartTagPr>
        <w:r w:rsidRPr="00BB4EB1">
          <w:rPr>
            <w:rFonts w:ascii="Times New Roman" w:hAnsi="Times New Roman" w:cs="Times New Roman"/>
            <w:sz w:val="28"/>
            <w:szCs w:val="28"/>
          </w:rPr>
          <w:t>6 м</w:t>
        </w:r>
      </w:smartTag>
      <w:r w:rsidRPr="00BB4EB1">
        <w:rPr>
          <w:rFonts w:ascii="Times New Roman" w:hAnsi="Times New Roman" w:cs="Times New Roman"/>
          <w:sz w:val="28"/>
          <w:szCs w:val="28"/>
        </w:rPr>
        <w:t xml:space="preserve">, слабого - 6 - </w:t>
      </w:r>
      <w:smartTag w:uri="urn:schemas-microsoft-com:office:smarttags" w:element="metricconverter">
        <w:smartTagPr>
          <w:attr w:name="ProductID" w:val="10 м"/>
        </w:smartTagPr>
        <w:r w:rsidRPr="00BB4EB1">
          <w:rPr>
            <w:rFonts w:ascii="Times New Roman" w:hAnsi="Times New Roman" w:cs="Times New Roman"/>
            <w:sz w:val="28"/>
            <w:szCs w:val="28"/>
          </w:rPr>
          <w:t>10 м</w:t>
        </w:r>
      </w:smartTag>
      <w:r w:rsidRPr="00BB4EB1">
        <w:rPr>
          <w:rFonts w:ascii="Times New Roman" w:hAnsi="Times New Roman" w:cs="Times New Roman"/>
          <w:sz w:val="28"/>
          <w:szCs w:val="28"/>
        </w:rPr>
        <w:t xml:space="preserve">. У теплотрасс не разрешается размещать: липу, клен, сирень, жимолость - ближе </w:t>
      </w:r>
      <w:smartTag w:uri="urn:schemas-microsoft-com:office:smarttags" w:element="metricconverter">
        <w:smartTagPr>
          <w:attr w:name="ProductID" w:val="2 м"/>
        </w:smartTagPr>
        <w:r w:rsidRPr="00BB4EB1">
          <w:rPr>
            <w:rFonts w:ascii="Times New Roman" w:hAnsi="Times New Roman" w:cs="Times New Roman"/>
            <w:sz w:val="28"/>
            <w:szCs w:val="28"/>
          </w:rPr>
          <w:t>2 м</w:t>
        </w:r>
      </w:smartTag>
      <w:r w:rsidRPr="00BB4EB1">
        <w:rPr>
          <w:rFonts w:ascii="Times New Roman" w:hAnsi="Times New Roman" w:cs="Times New Roman"/>
          <w:sz w:val="28"/>
          <w:szCs w:val="28"/>
        </w:rPr>
        <w:t xml:space="preserve">, тополь, боярышник, кизильник, дерен, лиственницу, березу - ближе 3 - </w:t>
      </w:r>
      <w:smartTag w:uri="urn:schemas-microsoft-com:office:smarttags" w:element="metricconverter">
        <w:smartTagPr>
          <w:attr w:name="ProductID" w:val="4 м"/>
        </w:smartTagPr>
        <w:r w:rsidRPr="00BB4EB1">
          <w:rPr>
            <w:rFonts w:ascii="Times New Roman" w:hAnsi="Times New Roman" w:cs="Times New Roman"/>
            <w:sz w:val="28"/>
            <w:szCs w:val="28"/>
          </w:rPr>
          <w:t>4 м</w:t>
        </w:r>
      </w:smartTag>
      <w:r w:rsidRPr="00BB4EB1">
        <w:rPr>
          <w:rFonts w:ascii="Times New Roman" w:hAnsi="Times New Roman" w:cs="Times New Roman"/>
          <w:sz w:val="28"/>
          <w:szCs w:val="28"/>
        </w:rPr>
        <w:t>.</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2.1.8. При воздействии неблагоприятных техногенных и климатических факторов на различные территории населенных пунктов формируются защитные насаждения; при воздействии нескольких факторов необходимо выбирать ведущий по интенсивности и (или) наиболее значимый для функционального назначения территории.</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2.1.8.1. Для защиты от ветра необходимо использовать зеленые насаждения ажурной конструкции с вертикальной сомкнутостью полога 60 - 70%.</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lastRenderedPageBreak/>
        <w:t xml:space="preserve">2.1.8.2. </w:t>
      </w:r>
      <w:proofErr w:type="spellStart"/>
      <w:r w:rsidRPr="00BB4EB1">
        <w:rPr>
          <w:rFonts w:ascii="Times New Roman" w:hAnsi="Times New Roman" w:cs="Times New Roman"/>
          <w:sz w:val="28"/>
          <w:szCs w:val="28"/>
        </w:rPr>
        <w:t>Шумозащитные</w:t>
      </w:r>
      <w:proofErr w:type="spellEnd"/>
      <w:r w:rsidRPr="00BB4EB1">
        <w:rPr>
          <w:rFonts w:ascii="Times New Roman" w:hAnsi="Times New Roman" w:cs="Times New Roman"/>
          <w:sz w:val="28"/>
          <w:szCs w:val="28"/>
        </w:rPr>
        <w:t xml:space="preserve"> насаждения проектируются в виде однорядных или многорядных рядовых посадок не ниже </w:t>
      </w:r>
      <w:smartTag w:uri="urn:schemas-microsoft-com:office:smarttags" w:element="metricconverter">
        <w:smartTagPr>
          <w:attr w:name="ProductID" w:val="7 м"/>
        </w:smartTagPr>
        <w:r w:rsidRPr="00BB4EB1">
          <w:rPr>
            <w:rFonts w:ascii="Times New Roman" w:hAnsi="Times New Roman" w:cs="Times New Roman"/>
            <w:sz w:val="28"/>
            <w:szCs w:val="28"/>
          </w:rPr>
          <w:t>7 м</w:t>
        </w:r>
      </w:smartTag>
      <w:r w:rsidRPr="00BB4EB1">
        <w:rPr>
          <w:rFonts w:ascii="Times New Roman" w:hAnsi="Times New Roman" w:cs="Times New Roman"/>
          <w:sz w:val="28"/>
          <w:szCs w:val="28"/>
        </w:rPr>
        <w:t xml:space="preserve">, обеспечивая в ряду расстояния между стволами взрослых деревьев 8 - </w:t>
      </w:r>
      <w:smartTag w:uri="urn:schemas-microsoft-com:office:smarttags" w:element="metricconverter">
        <w:smartTagPr>
          <w:attr w:name="ProductID" w:val="10 м"/>
        </w:smartTagPr>
        <w:r w:rsidRPr="00BB4EB1">
          <w:rPr>
            <w:rFonts w:ascii="Times New Roman" w:hAnsi="Times New Roman" w:cs="Times New Roman"/>
            <w:sz w:val="28"/>
            <w:szCs w:val="28"/>
          </w:rPr>
          <w:t>10 м</w:t>
        </w:r>
      </w:smartTag>
      <w:r w:rsidRPr="00BB4EB1">
        <w:rPr>
          <w:rFonts w:ascii="Times New Roman" w:hAnsi="Times New Roman" w:cs="Times New Roman"/>
          <w:sz w:val="28"/>
          <w:szCs w:val="28"/>
        </w:rPr>
        <w:t xml:space="preserve"> (с широкой кроной), 5 - </w:t>
      </w:r>
      <w:smartTag w:uri="urn:schemas-microsoft-com:office:smarttags" w:element="metricconverter">
        <w:smartTagPr>
          <w:attr w:name="ProductID" w:val="6 м"/>
        </w:smartTagPr>
        <w:r w:rsidRPr="00BB4EB1">
          <w:rPr>
            <w:rFonts w:ascii="Times New Roman" w:hAnsi="Times New Roman" w:cs="Times New Roman"/>
            <w:sz w:val="28"/>
            <w:szCs w:val="28"/>
          </w:rPr>
          <w:t>6 м</w:t>
        </w:r>
      </w:smartTag>
      <w:r w:rsidRPr="00BB4EB1">
        <w:rPr>
          <w:rFonts w:ascii="Times New Roman" w:hAnsi="Times New Roman" w:cs="Times New Roman"/>
          <w:sz w:val="28"/>
          <w:szCs w:val="28"/>
        </w:rPr>
        <w:t xml:space="preserve"> (со средней кроной), 3 - </w:t>
      </w:r>
      <w:smartTag w:uri="urn:schemas-microsoft-com:office:smarttags" w:element="metricconverter">
        <w:smartTagPr>
          <w:attr w:name="ProductID" w:val="4 м"/>
        </w:smartTagPr>
        <w:r w:rsidRPr="00BB4EB1">
          <w:rPr>
            <w:rFonts w:ascii="Times New Roman" w:hAnsi="Times New Roman" w:cs="Times New Roman"/>
            <w:sz w:val="28"/>
            <w:szCs w:val="28"/>
          </w:rPr>
          <w:t>4 м</w:t>
        </w:r>
      </w:smartTag>
      <w:r w:rsidRPr="00BB4EB1">
        <w:rPr>
          <w:rFonts w:ascii="Times New Roman" w:hAnsi="Times New Roman" w:cs="Times New Roman"/>
          <w:sz w:val="28"/>
          <w:szCs w:val="28"/>
        </w:rPr>
        <w:t xml:space="preserve"> (с узкой кроной), </w:t>
      </w:r>
      <w:proofErr w:type="spellStart"/>
      <w:r w:rsidRPr="00BB4EB1">
        <w:rPr>
          <w:rFonts w:ascii="Times New Roman" w:hAnsi="Times New Roman" w:cs="Times New Roman"/>
          <w:sz w:val="28"/>
          <w:szCs w:val="28"/>
        </w:rPr>
        <w:t>подкроновое</w:t>
      </w:r>
      <w:proofErr w:type="spellEnd"/>
      <w:r w:rsidRPr="00BB4EB1">
        <w:rPr>
          <w:rFonts w:ascii="Times New Roman" w:hAnsi="Times New Roman" w:cs="Times New Roman"/>
          <w:sz w:val="28"/>
          <w:szCs w:val="28"/>
        </w:rPr>
        <w:t xml:space="preserve"> пространство заполняется рядами кустарника. </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2.1.8.3.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BB4EB1">
        <w:rPr>
          <w:rFonts w:ascii="Times New Roman" w:hAnsi="Times New Roman" w:cs="Times New Roman"/>
          <w:sz w:val="28"/>
          <w:szCs w:val="28"/>
        </w:rPr>
        <w:t>несмыкание</w:t>
      </w:r>
      <w:proofErr w:type="spellEnd"/>
      <w:r w:rsidRPr="00BB4EB1">
        <w:rPr>
          <w:rFonts w:ascii="Times New Roman" w:hAnsi="Times New Roman" w:cs="Times New Roman"/>
          <w:sz w:val="28"/>
          <w:szCs w:val="28"/>
        </w:rPr>
        <w:t xml:space="preserve"> крон).</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2.2. Виды покрытий</w:t>
      </w:r>
    </w:p>
    <w:p w:rsidR="00BB4EB1" w:rsidRPr="00BB4EB1" w:rsidRDefault="00BB4EB1" w:rsidP="00BB4EB1">
      <w:pPr>
        <w:widowControl w:val="0"/>
        <w:autoSpaceDE w:val="0"/>
        <w:autoSpaceDN w:val="0"/>
        <w:adjustRightInd w:val="0"/>
        <w:jc w:val="center"/>
        <w:rPr>
          <w:rFonts w:ascii="Times New Roman" w:hAnsi="Times New Roman" w:cs="Times New Roman"/>
          <w:sz w:val="28"/>
          <w:szCs w:val="28"/>
        </w:rPr>
      </w:pP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2.2.1. Покрытия поверхности обеспечивают на территории сельского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используют следующие виды покрытий:</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 твердые (капитальные) - монолитные или сборные, выполняемые из асфальтобетона, </w:t>
      </w:r>
      <w:proofErr w:type="spellStart"/>
      <w:r w:rsidRPr="00BB4EB1">
        <w:rPr>
          <w:rFonts w:ascii="Times New Roman" w:hAnsi="Times New Roman" w:cs="Times New Roman"/>
          <w:sz w:val="28"/>
          <w:szCs w:val="28"/>
        </w:rPr>
        <w:t>цементобетона</w:t>
      </w:r>
      <w:proofErr w:type="spellEnd"/>
      <w:r w:rsidRPr="00BB4EB1">
        <w:rPr>
          <w:rFonts w:ascii="Times New Roman" w:hAnsi="Times New Roman" w:cs="Times New Roman"/>
          <w:sz w:val="28"/>
          <w:szCs w:val="28"/>
        </w:rPr>
        <w:t>, природного камня и т.п. материалов;</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газонные, выполняемые по специальным технологиям подготовки и посадки травяного покрова;</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т.п.).</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2.3. Ограждения</w:t>
      </w:r>
    </w:p>
    <w:p w:rsidR="00BB4EB1" w:rsidRPr="00BB4EB1" w:rsidRDefault="00BB4EB1" w:rsidP="00BB4EB1">
      <w:pPr>
        <w:widowControl w:val="0"/>
        <w:autoSpaceDE w:val="0"/>
        <w:autoSpaceDN w:val="0"/>
        <w:adjustRightInd w:val="0"/>
        <w:jc w:val="center"/>
        <w:rPr>
          <w:rFonts w:ascii="Times New Roman" w:hAnsi="Times New Roman" w:cs="Times New Roman"/>
          <w:sz w:val="28"/>
          <w:szCs w:val="28"/>
        </w:rPr>
      </w:pP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2.3.1. В целях благоустройства на территории сельского поселения применяются различные видов ограждений, которые различаются: по назначению (декоративные, защитные, их сочетание), высоте (низкие - 0,3 - </w:t>
      </w:r>
      <w:smartTag w:uri="urn:schemas-microsoft-com:office:smarttags" w:element="metricconverter">
        <w:smartTagPr>
          <w:attr w:name="ProductID" w:val="1,0 м"/>
        </w:smartTagPr>
        <w:r w:rsidRPr="00BB4EB1">
          <w:rPr>
            <w:rFonts w:ascii="Times New Roman" w:hAnsi="Times New Roman" w:cs="Times New Roman"/>
            <w:sz w:val="28"/>
            <w:szCs w:val="28"/>
          </w:rPr>
          <w:t>1,0 м</w:t>
        </w:r>
      </w:smartTag>
      <w:r w:rsidRPr="00BB4EB1">
        <w:rPr>
          <w:rFonts w:ascii="Times New Roman" w:hAnsi="Times New Roman" w:cs="Times New Roman"/>
          <w:sz w:val="28"/>
          <w:szCs w:val="28"/>
        </w:rPr>
        <w:t xml:space="preserve">, средние - 1,1 - </w:t>
      </w:r>
      <w:smartTag w:uri="urn:schemas-microsoft-com:office:smarttags" w:element="metricconverter">
        <w:smartTagPr>
          <w:attr w:name="ProductID" w:val="1,7 м"/>
        </w:smartTagPr>
        <w:r w:rsidRPr="00BB4EB1">
          <w:rPr>
            <w:rFonts w:ascii="Times New Roman" w:hAnsi="Times New Roman" w:cs="Times New Roman"/>
            <w:sz w:val="28"/>
            <w:szCs w:val="28"/>
          </w:rPr>
          <w:t>1,7 м</w:t>
        </w:r>
      </w:smartTag>
      <w:r w:rsidRPr="00BB4EB1">
        <w:rPr>
          <w:rFonts w:ascii="Times New Roman" w:hAnsi="Times New Roman" w:cs="Times New Roman"/>
          <w:sz w:val="28"/>
          <w:szCs w:val="28"/>
        </w:rPr>
        <w:t xml:space="preserve">, высокие - 1,8 - </w:t>
      </w:r>
      <w:smartTag w:uri="urn:schemas-microsoft-com:office:smarttags" w:element="metricconverter">
        <w:smartTagPr>
          <w:attr w:name="ProductID" w:val="3,0 м"/>
        </w:smartTagPr>
        <w:r w:rsidRPr="00BB4EB1">
          <w:rPr>
            <w:rFonts w:ascii="Times New Roman" w:hAnsi="Times New Roman" w:cs="Times New Roman"/>
            <w:sz w:val="28"/>
            <w:szCs w:val="28"/>
          </w:rPr>
          <w:t>3,0 м</w:t>
        </w:r>
      </w:smartTag>
      <w:r w:rsidRPr="00BB4EB1">
        <w:rPr>
          <w:rFonts w:ascii="Times New Roman" w:hAnsi="Times New Roman" w:cs="Times New Roman"/>
          <w:sz w:val="28"/>
          <w:szCs w:val="28"/>
        </w:rPr>
        <w:t xml:space="preserve">), виду материала (металлические, железобетонные и др.), степени проницаемости для взгляда (прозрачные, глухие), степени </w:t>
      </w:r>
      <w:r w:rsidRPr="00BB4EB1">
        <w:rPr>
          <w:rFonts w:ascii="Times New Roman" w:hAnsi="Times New Roman" w:cs="Times New Roman"/>
          <w:sz w:val="28"/>
          <w:szCs w:val="28"/>
        </w:rPr>
        <w:lastRenderedPageBreak/>
        <w:t>стационарности (постоянные, временные, передвижные).</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2.3.2. Проектирование производится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2.3.2.1. На территориях общественного, рекреационного назначения запрещается проектирование глухих и железобетонных ограждений. </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2.4. Малые архитектурные формы и устройства для оформления озеленения</w:t>
      </w:r>
    </w:p>
    <w:p w:rsidR="00BB4EB1" w:rsidRPr="00BB4EB1" w:rsidRDefault="00BB4EB1" w:rsidP="00BB4EB1">
      <w:pPr>
        <w:widowControl w:val="0"/>
        <w:autoSpaceDE w:val="0"/>
        <w:autoSpaceDN w:val="0"/>
        <w:adjustRightInd w:val="0"/>
        <w:jc w:val="center"/>
        <w:rPr>
          <w:rFonts w:ascii="Times New Roman" w:hAnsi="Times New Roman" w:cs="Times New Roman"/>
          <w:sz w:val="28"/>
          <w:szCs w:val="28"/>
        </w:rPr>
      </w:pP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2.4.1.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мебель сельского поселения, коммунально-бытовое и техническое оборудование на территории сельского поселения. </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2.4.2. Устройства для оформления озеленения. Для оформления мобильного и вертикального озеленения применяются следующие виды устройств: трельяжи, шпалеры, </w:t>
      </w:r>
      <w:proofErr w:type="spellStart"/>
      <w:r w:rsidRPr="00BB4EB1">
        <w:rPr>
          <w:rFonts w:ascii="Times New Roman" w:hAnsi="Times New Roman" w:cs="Times New Roman"/>
          <w:sz w:val="28"/>
          <w:szCs w:val="28"/>
        </w:rPr>
        <w:t>перголы</w:t>
      </w:r>
      <w:proofErr w:type="spellEnd"/>
      <w:r w:rsidRPr="00BB4EB1">
        <w:rPr>
          <w:rFonts w:ascii="Times New Roman" w:hAnsi="Times New Roman" w:cs="Times New Roman"/>
          <w:sz w:val="28"/>
          <w:szCs w:val="28"/>
        </w:rPr>
        <w:t xml:space="preserve">,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используются для организации уголков тихого отдыха, укрытия от солнца, ограждения площадок, технических устройств и сооружений. </w:t>
      </w:r>
      <w:proofErr w:type="spellStart"/>
      <w:r w:rsidRPr="00BB4EB1">
        <w:rPr>
          <w:rFonts w:ascii="Times New Roman" w:hAnsi="Times New Roman" w:cs="Times New Roman"/>
          <w:sz w:val="28"/>
          <w:szCs w:val="28"/>
        </w:rPr>
        <w:t>Пергола</w:t>
      </w:r>
      <w:proofErr w:type="spellEnd"/>
      <w:r w:rsidRPr="00BB4EB1">
        <w:rPr>
          <w:rFonts w:ascii="Times New Roman" w:hAnsi="Times New Roman" w:cs="Times New Roman"/>
          <w:sz w:val="28"/>
          <w:szCs w:val="28"/>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2.5. Водные устройства</w:t>
      </w: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2.5.1. К водным устройствам относятся фонтаны, декоративные водоемы. Водные устройства выполняют декоративно-эстетическую функцию, улучшают микроклимат, воздушную и акустическую среду. </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2.5.2. Фонтаны проектируются на основании индивидуальных проектных разработок.</w:t>
      </w:r>
    </w:p>
    <w:p w:rsidR="00BB4EB1" w:rsidRPr="00BB4EB1" w:rsidRDefault="00BB4EB1" w:rsidP="00BB4EB1">
      <w:pPr>
        <w:widowControl w:val="0"/>
        <w:autoSpaceDE w:val="0"/>
        <w:autoSpaceDN w:val="0"/>
        <w:adjustRightInd w:val="0"/>
        <w:jc w:val="center"/>
        <w:rPr>
          <w:rFonts w:ascii="Times New Roman" w:hAnsi="Times New Roman" w:cs="Times New Roman"/>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lastRenderedPageBreak/>
        <w:t>2.6. Мебель сельского поселения</w:t>
      </w: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2.6.1. К мебели сельского поселения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bookmarkStart w:id="0" w:name="Par182"/>
      <w:bookmarkEnd w:id="0"/>
      <w:r w:rsidRPr="00BB4EB1">
        <w:rPr>
          <w:rFonts w:ascii="Times New Roman" w:hAnsi="Times New Roman" w:cs="Times New Roman"/>
          <w:sz w:val="28"/>
          <w:szCs w:val="28"/>
        </w:rPr>
        <w:t xml:space="preserve">2.6.1.1. Установка скамей предусматривается на твердые виды покрытия или фундамент. В зонах отдыха, детских площадках допускается установка скамей на мягкие виды покрытия. При наличии фундамента его части выполняются не выступающими над поверхностью земли. Высота скамьи для отдыха взрослого человека от уровня покрытия до плоскости сидения принимается в пределах 420 - </w:t>
      </w:r>
      <w:smartTag w:uri="urn:schemas-microsoft-com:office:smarttags" w:element="metricconverter">
        <w:smartTagPr>
          <w:attr w:name="ProductID" w:val="480 мм"/>
        </w:smartTagPr>
        <w:r w:rsidRPr="00BB4EB1">
          <w:rPr>
            <w:rFonts w:ascii="Times New Roman" w:hAnsi="Times New Roman" w:cs="Times New Roman"/>
            <w:sz w:val="28"/>
            <w:szCs w:val="28"/>
          </w:rPr>
          <w:t>480 мм</w:t>
        </w:r>
      </w:smartTag>
      <w:r w:rsidRPr="00BB4EB1">
        <w:rPr>
          <w:rFonts w:ascii="Times New Roman" w:hAnsi="Times New Roman" w:cs="Times New Roman"/>
          <w:sz w:val="28"/>
          <w:szCs w:val="28"/>
        </w:rPr>
        <w:t>. Поверхности скамьи для отдыха выполняются из дерева, с различными видами водоустойчивой обработки (предпочтительно - пропиткой).</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2.6.1.2. Количество размещаемой мебели сельского поселения устанавливается в зависимости от функционального назначения территории и количества посетителей на этой территории.</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2.7. Уличное коммунально-бытовое оборудование</w:t>
      </w:r>
    </w:p>
    <w:p w:rsidR="00BB4EB1" w:rsidRPr="00BB4EB1" w:rsidRDefault="00BB4EB1" w:rsidP="00BB4EB1">
      <w:pPr>
        <w:widowControl w:val="0"/>
        <w:autoSpaceDE w:val="0"/>
        <w:autoSpaceDN w:val="0"/>
        <w:adjustRightInd w:val="0"/>
        <w:jc w:val="center"/>
        <w:rPr>
          <w:rFonts w:ascii="Times New Roman" w:hAnsi="Times New Roman" w:cs="Times New Roman"/>
          <w:sz w:val="28"/>
          <w:szCs w:val="28"/>
        </w:rPr>
      </w:pP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2.7.1. 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BB4EB1">
        <w:rPr>
          <w:rFonts w:ascii="Times New Roman" w:hAnsi="Times New Roman" w:cs="Times New Roman"/>
          <w:sz w:val="28"/>
          <w:szCs w:val="28"/>
        </w:rPr>
        <w:t>экологичность</w:t>
      </w:r>
      <w:proofErr w:type="spellEnd"/>
      <w:r w:rsidRPr="00BB4EB1">
        <w:rPr>
          <w:rFonts w:ascii="Times New Roman" w:hAnsi="Times New Roman" w:cs="Times New Roman"/>
          <w:sz w:val="28"/>
          <w:szCs w:val="28"/>
        </w:rPr>
        <w:t>, безопасность (отсутствие острых углов), удобство в пользовании, легкость очистки, привлекательный внешний вид.</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2.7.1.1. Для сбора бытового мусора на улицах, площадях, объектах рекреации применяются малогабаритные (малые) контейнеры (менее </w:t>
      </w:r>
      <w:smartTag w:uri="urn:schemas-microsoft-com:office:smarttags" w:element="metricconverter">
        <w:smartTagPr>
          <w:attr w:name="ProductID" w:val="1,0 куб. м"/>
        </w:smartTagPr>
        <w:r w:rsidRPr="00BB4EB1">
          <w:rPr>
            <w:rFonts w:ascii="Times New Roman" w:hAnsi="Times New Roman" w:cs="Times New Roman"/>
            <w:sz w:val="28"/>
            <w:szCs w:val="28"/>
          </w:rPr>
          <w:t>1,0 куб. м</w:t>
        </w:r>
      </w:smartTag>
      <w:r w:rsidRPr="00BB4EB1">
        <w:rPr>
          <w:rFonts w:ascii="Times New Roman" w:hAnsi="Times New Roman" w:cs="Times New Roman"/>
          <w:sz w:val="28"/>
          <w:szCs w:val="28"/>
        </w:rPr>
        <w:t>) и (или) урны, устанавливаются у входов: в объекты торговли и общественного питания, другие учреждения общественного назначения, жилые дома и сооружения транспорта (автостанции). Кроме того, урны устанавливаются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2.8. Игровое и спортивное оборудование</w:t>
      </w:r>
    </w:p>
    <w:p w:rsidR="00BB4EB1" w:rsidRPr="00BB4EB1" w:rsidRDefault="00BB4EB1" w:rsidP="00BB4EB1">
      <w:pPr>
        <w:widowControl w:val="0"/>
        <w:autoSpaceDE w:val="0"/>
        <w:autoSpaceDN w:val="0"/>
        <w:adjustRightInd w:val="0"/>
        <w:jc w:val="center"/>
        <w:rPr>
          <w:rFonts w:ascii="Times New Roman" w:hAnsi="Times New Roman" w:cs="Times New Roman"/>
          <w:sz w:val="28"/>
          <w:szCs w:val="28"/>
        </w:rPr>
      </w:pP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2.8.1. Игровое и спортивное оборудование на территории сельского поселения </w:t>
      </w:r>
      <w:r w:rsidRPr="00BB4EB1">
        <w:rPr>
          <w:rFonts w:ascii="Times New Roman" w:hAnsi="Times New Roman" w:cs="Times New Roman"/>
          <w:sz w:val="28"/>
          <w:szCs w:val="28"/>
        </w:rPr>
        <w:lastRenderedPageBreak/>
        <w:t xml:space="preserve">представлено игровыми, физкультурно-оздоровительными устройствами, сооружениями и (или) их комплексами. </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2.8.2.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2.8.3. К материалу игрового оборудования и условиям его обработки предъявляются следующие требования:</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BB4EB1">
        <w:rPr>
          <w:rFonts w:ascii="Times New Roman" w:hAnsi="Times New Roman" w:cs="Times New Roman"/>
          <w:sz w:val="28"/>
          <w:szCs w:val="28"/>
        </w:rPr>
        <w:t>металлопластик</w:t>
      </w:r>
      <w:proofErr w:type="spellEnd"/>
      <w:r w:rsidRPr="00BB4EB1">
        <w:rPr>
          <w:rFonts w:ascii="Times New Roman" w:hAnsi="Times New Roman" w:cs="Times New Roman"/>
          <w:sz w:val="28"/>
          <w:szCs w:val="28"/>
        </w:rPr>
        <w:t xml:space="preserve"> (не травмирует, не ржавеет, морозоустойчив);</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2.8.4. В  конструкциях игрового оборудования исключаются острые углы; попадание под элементы оборудования частей тела ребенка в состоянии движения; поручни оборудования должны полностью охватываться рукой ребенка; </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2.8.5. При размещении игрового оборудования на детских игровых площадках обязательно соблюдаются минимальные расстояния безопасности в соответствии с </w:t>
      </w:r>
      <w:hyperlink w:anchor="Par1902" w:history="1">
        <w:r w:rsidRPr="00BB4EB1">
          <w:rPr>
            <w:rFonts w:ascii="Times New Roman" w:hAnsi="Times New Roman" w:cs="Times New Roman"/>
            <w:color w:val="0000FF"/>
            <w:sz w:val="28"/>
            <w:szCs w:val="28"/>
          </w:rPr>
          <w:t>таблицей №2</w:t>
        </w:r>
      </w:hyperlink>
      <w:r w:rsidRPr="00BB4EB1">
        <w:rPr>
          <w:rFonts w:ascii="Times New Roman" w:hAnsi="Times New Roman" w:cs="Times New Roman"/>
          <w:sz w:val="28"/>
          <w:szCs w:val="28"/>
        </w:rPr>
        <w:t xml:space="preserve"> Приложения № 1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2.8.6.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BB4EB1" w:rsidRPr="00BB4EB1" w:rsidRDefault="00BB4EB1" w:rsidP="00BB4EB1">
      <w:pPr>
        <w:widowControl w:val="0"/>
        <w:autoSpaceDE w:val="0"/>
        <w:autoSpaceDN w:val="0"/>
        <w:adjustRightInd w:val="0"/>
        <w:jc w:val="center"/>
        <w:rPr>
          <w:rFonts w:ascii="Times New Roman" w:hAnsi="Times New Roman" w:cs="Times New Roman"/>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2.9. Освещение и осветительное оборудование</w:t>
      </w: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2.9.1. При проектировании осветительных установок необходимо обеспечивать:</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10" w:history="1">
        <w:r w:rsidRPr="00BB4EB1">
          <w:rPr>
            <w:rFonts w:ascii="Times New Roman" w:hAnsi="Times New Roman" w:cs="Times New Roman"/>
            <w:color w:val="0000FF"/>
            <w:sz w:val="28"/>
            <w:szCs w:val="28"/>
          </w:rPr>
          <w:t>(СНиП 23-05)</w:t>
        </w:r>
      </w:hyperlink>
      <w:r w:rsidRPr="00BB4EB1">
        <w:rPr>
          <w:rFonts w:ascii="Times New Roman" w:hAnsi="Times New Roman" w:cs="Times New Roman"/>
          <w:sz w:val="28"/>
          <w:szCs w:val="28"/>
        </w:rPr>
        <w:t>;</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 экономичность и </w:t>
      </w:r>
      <w:proofErr w:type="spellStart"/>
      <w:r w:rsidRPr="00BB4EB1">
        <w:rPr>
          <w:rFonts w:ascii="Times New Roman" w:hAnsi="Times New Roman" w:cs="Times New Roman"/>
          <w:sz w:val="28"/>
          <w:szCs w:val="28"/>
        </w:rPr>
        <w:t>энергоэффективность</w:t>
      </w:r>
      <w:proofErr w:type="spellEnd"/>
      <w:r w:rsidRPr="00BB4EB1">
        <w:rPr>
          <w:rFonts w:ascii="Times New Roman" w:hAnsi="Times New Roman" w:cs="Times New Roman"/>
          <w:sz w:val="28"/>
          <w:szCs w:val="28"/>
        </w:rPr>
        <w:t xml:space="preserve"> применяемых установок, рациональное распределение и использование электроэнергии;</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удобство обслуживания и управления при разных режимах работы установок.</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2.9.2. Функциональное освещение (ФО) осуществляется стационарными установками освещения дорожных покрытий и пространств в транспортных и пешеходных зонах. </w:t>
      </w:r>
    </w:p>
    <w:p w:rsidR="00BB4EB1" w:rsidRPr="00BB4EB1" w:rsidRDefault="00BB4EB1" w:rsidP="00BB4EB1">
      <w:pPr>
        <w:widowControl w:val="0"/>
        <w:autoSpaceDE w:val="0"/>
        <w:autoSpaceDN w:val="0"/>
        <w:adjustRightInd w:val="0"/>
        <w:jc w:val="center"/>
        <w:rPr>
          <w:rFonts w:ascii="Times New Roman" w:hAnsi="Times New Roman" w:cs="Times New Roman"/>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2.10. Некапитальные нестационарные сооружения</w:t>
      </w:r>
    </w:p>
    <w:p w:rsidR="00BB4EB1" w:rsidRPr="00BB4EB1" w:rsidRDefault="00BB4EB1" w:rsidP="00BB4EB1">
      <w:pPr>
        <w:widowControl w:val="0"/>
        <w:autoSpaceDE w:val="0"/>
        <w:autoSpaceDN w:val="0"/>
        <w:adjustRightInd w:val="0"/>
        <w:jc w:val="center"/>
        <w:rPr>
          <w:rFonts w:ascii="Times New Roman" w:hAnsi="Times New Roman" w:cs="Times New Roman"/>
          <w:sz w:val="28"/>
          <w:szCs w:val="28"/>
        </w:rPr>
      </w:pP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должны применяться безосколочные, ударостойкие материалы, безопасные упрочняющие многослойные пленочные покрытия, поликарбонатные стекла. </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2.10.2. Размещение некапитальных нестационарных сооружений на территории </w:t>
      </w:r>
      <w:r w:rsidRPr="00BB4EB1">
        <w:rPr>
          <w:rFonts w:ascii="Times New Roman" w:hAnsi="Times New Roman" w:cs="Times New Roman"/>
          <w:sz w:val="28"/>
          <w:szCs w:val="28"/>
        </w:rPr>
        <w:lastRenderedPageBreak/>
        <w:t xml:space="preserve">сельского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2.10.2.1. Не допускается размещение некапитальных нестационарных сооружений на газонах, площадках (детских, отдыха, спортивных, транспортных стоянок), посадочных, в охранной зоне водопроводных и канализационных сетей, трубопроводов, </w:t>
      </w:r>
      <w:smartTag w:uri="urn:schemas-microsoft-com:office:smarttags" w:element="metricconverter">
        <w:smartTagPr>
          <w:attr w:name="ProductID" w:val="25 м"/>
        </w:smartTagPr>
        <w:r w:rsidRPr="00BB4EB1">
          <w:rPr>
            <w:rFonts w:ascii="Times New Roman" w:hAnsi="Times New Roman" w:cs="Times New Roman"/>
            <w:sz w:val="28"/>
            <w:szCs w:val="28"/>
          </w:rPr>
          <w:t>25 м</w:t>
        </w:r>
      </w:smartTag>
      <w:r w:rsidRPr="00BB4EB1">
        <w:rPr>
          <w:rFonts w:ascii="Times New Roman" w:hAnsi="Times New Roman" w:cs="Times New Roman"/>
          <w:sz w:val="28"/>
          <w:szCs w:val="28"/>
        </w:rPr>
        <w:t xml:space="preserve"> - от вентиляционных шахт, </w:t>
      </w:r>
      <w:smartTag w:uri="urn:schemas-microsoft-com:office:smarttags" w:element="metricconverter">
        <w:smartTagPr>
          <w:attr w:name="ProductID" w:val="20 м"/>
        </w:smartTagPr>
        <w:r w:rsidRPr="00BB4EB1">
          <w:rPr>
            <w:rFonts w:ascii="Times New Roman" w:hAnsi="Times New Roman" w:cs="Times New Roman"/>
            <w:sz w:val="28"/>
            <w:szCs w:val="28"/>
          </w:rPr>
          <w:t>20 м</w:t>
        </w:r>
      </w:smartTag>
      <w:r w:rsidRPr="00BB4EB1">
        <w:rPr>
          <w:rFonts w:ascii="Times New Roman" w:hAnsi="Times New Roman" w:cs="Times New Roman"/>
          <w:sz w:val="28"/>
          <w:szCs w:val="2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BB4EB1">
          <w:rPr>
            <w:rFonts w:ascii="Times New Roman" w:hAnsi="Times New Roman" w:cs="Times New Roman"/>
            <w:sz w:val="28"/>
            <w:szCs w:val="28"/>
          </w:rPr>
          <w:t>3 м</w:t>
        </w:r>
      </w:smartTag>
      <w:r w:rsidRPr="00BB4EB1">
        <w:rPr>
          <w:rFonts w:ascii="Times New Roman" w:hAnsi="Times New Roman" w:cs="Times New Roman"/>
          <w:sz w:val="28"/>
          <w:szCs w:val="28"/>
        </w:rPr>
        <w:t xml:space="preserve"> - от ствола дерева.</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2.10.3.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BB4EB1">
          <w:rPr>
            <w:rFonts w:ascii="Times New Roman" w:hAnsi="Times New Roman" w:cs="Times New Roman"/>
            <w:sz w:val="28"/>
            <w:szCs w:val="28"/>
          </w:rPr>
          <w:t>200 м</w:t>
        </w:r>
      </w:smartTag>
      <w:r w:rsidRPr="00BB4EB1">
        <w:rPr>
          <w:rFonts w:ascii="Times New Roman" w:hAnsi="Times New Roman" w:cs="Times New Roman"/>
          <w:sz w:val="28"/>
          <w:szCs w:val="28"/>
        </w:rPr>
        <w:t>).</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2.10.4. Размещение туалетных кабин предусматривается на активно посещаемых территориях населенного пункта: в местах проведения массовых мероприятий,  на территории объектов рекреации (парках, садах), при крупных объектах торговли и услуг, в местах установки АЗС, на автостоянках, а также – при некапитальных стационарных сооружениях питания. Расстояние от туалетных кабин до жилых и общественных зданий должно быть не менее </w:t>
      </w:r>
      <w:smartTag w:uri="urn:schemas-microsoft-com:office:smarttags" w:element="metricconverter">
        <w:smartTagPr>
          <w:attr w:name="ProductID" w:val="20 м"/>
        </w:smartTagPr>
        <w:r w:rsidRPr="00BB4EB1">
          <w:rPr>
            <w:rFonts w:ascii="Times New Roman" w:hAnsi="Times New Roman" w:cs="Times New Roman"/>
            <w:sz w:val="28"/>
            <w:szCs w:val="28"/>
          </w:rPr>
          <w:t>20 м</w:t>
        </w:r>
      </w:smartTag>
      <w:r w:rsidRPr="00BB4EB1">
        <w:rPr>
          <w:rFonts w:ascii="Times New Roman" w:hAnsi="Times New Roman" w:cs="Times New Roman"/>
          <w:sz w:val="28"/>
          <w:szCs w:val="28"/>
        </w:rPr>
        <w:t>. Туалетную кабину необходимо устанавливать на твердые виды покрытия.</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bookmarkStart w:id="1" w:name="Par307"/>
      <w:bookmarkEnd w:id="1"/>
      <w:r w:rsidRPr="00BB4EB1">
        <w:rPr>
          <w:rFonts w:ascii="Times New Roman" w:hAnsi="Times New Roman" w:cs="Times New Roman"/>
          <w:b/>
          <w:sz w:val="28"/>
          <w:szCs w:val="28"/>
        </w:rPr>
        <w:t>2.11. Площадки</w:t>
      </w:r>
    </w:p>
    <w:p w:rsidR="00BB4EB1" w:rsidRPr="00BB4EB1" w:rsidRDefault="00BB4EB1" w:rsidP="00BB4EB1">
      <w:pPr>
        <w:widowControl w:val="0"/>
        <w:autoSpaceDE w:val="0"/>
        <w:autoSpaceDN w:val="0"/>
        <w:adjustRightInd w:val="0"/>
        <w:jc w:val="center"/>
        <w:rPr>
          <w:rFonts w:ascii="Times New Roman" w:hAnsi="Times New Roman" w:cs="Times New Roman"/>
          <w:sz w:val="28"/>
          <w:szCs w:val="28"/>
        </w:rPr>
      </w:pP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2.11.1. На территории населенного пункта проектируются следующие виды площадок: для игр детей, отдыха взрослых, занятий спортом, установки мусоросборников, выгула собак.</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2.11.2. Детские площадки предназначаются для игр и активного отдыха детей разных возрастов.</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2.11.3. Детские площадки необходимо изолировать от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2.11.4.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w:t>
      </w:r>
      <w:r w:rsidRPr="00BB4EB1">
        <w:rPr>
          <w:rFonts w:ascii="Times New Roman" w:hAnsi="Times New Roman" w:cs="Times New Roman"/>
          <w:sz w:val="28"/>
          <w:szCs w:val="28"/>
        </w:rPr>
        <w:lastRenderedPageBreak/>
        <w:t>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2.11.5. Мягкие виды покрытий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2</w:t>
      </w:r>
      <w:bookmarkStart w:id="2" w:name="Par324"/>
      <w:bookmarkEnd w:id="2"/>
      <w:r w:rsidRPr="00BB4EB1">
        <w:rPr>
          <w:rFonts w:ascii="Times New Roman" w:hAnsi="Times New Roman" w:cs="Times New Roman"/>
          <w:sz w:val="28"/>
          <w:szCs w:val="28"/>
        </w:rPr>
        <w:t xml:space="preserve">.11.6. Детские площадки озеленяются посадками деревьев и кустарника.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BB4EB1">
          <w:rPr>
            <w:rFonts w:ascii="Times New Roman" w:hAnsi="Times New Roman" w:cs="Times New Roman"/>
            <w:sz w:val="28"/>
            <w:szCs w:val="28"/>
          </w:rPr>
          <w:t>1 м</w:t>
        </w:r>
      </w:smartTag>
      <w:r w:rsidRPr="00BB4EB1">
        <w:rPr>
          <w:rFonts w:ascii="Times New Roman" w:hAnsi="Times New Roman" w:cs="Times New Roman"/>
          <w:sz w:val="28"/>
          <w:szCs w:val="28"/>
        </w:rPr>
        <w:t xml:space="preserve"> от края площадки до оси дерева. На всех видах детских площадок не допускается применение растений с ядовитыми плодами.</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2.11.7. Осветительное оборудование должно функционировать в режиме освещения территории, на которой расположена площадка. </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2.11.8. Площадки отдыха предназначены для тихого отдыха и настольных игр взрослого населения, их следует размещать на участках жилой застройки,  и в парках. </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2.11.9. Минимальный размер площадки с установкой одного стола со скамьями для настольных игр устанавливается в пределах 12 - </w:t>
      </w:r>
      <w:smartTag w:uri="urn:schemas-microsoft-com:office:smarttags" w:element="metricconverter">
        <w:smartTagPr>
          <w:attr w:name="ProductID" w:val="15 кв. м"/>
        </w:smartTagPr>
        <w:r w:rsidRPr="00BB4EB1">
          <w:rPr>
            <w:rFonts w:ascii="Times New Roman" w:hAnsi="Times New Roman" w:cs="Times New Roman"/>
            <w:sz w:val="28"/>
            <w:szCs w:val="28"/>
          </w:rPr>
          <w:t>15 кв. м</w:t>
        </w:r>
      </w:smartTag>
      <w:r w:rsidRPr="00BB4EB1">
        <w:rPr>
          <w:rFonts w:ascii="Times New Roman" w:hAnsi="Times New Roman" w:cs="Times New Roman"/>
          <w:sz w:val="28"/>
          <w:szCs w:val="28"/>
        </w:rPr>
        <w:t>.</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2.11.10. Спортивные площадки, предназначены для занятий физкультурой и спортом всех возрастных групп населения, проектируются в составе территорий жилого и рекреационного назначения, участков спортивных сооружений, участков общеобразовательных школ. </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2.11.11. Минимальное расстояние от границ спортплощадок до окон жилых домов принимается от 20 до </w:t>
      </w:r>
      <w:smartTag w:uri="urn:schemas-microsoft-com:office:smarttags" w:element="metricconverter">
        <w:smartTagPr>
          <w:attr w:name="ProductID" w:val="40 м"/>
        </w:smartTagPr>
        <w:r w:rsidRPr="00BB4EB1">
          <w:rPr>
            <w:rFonts w:ascii="Times New Roman" w:hAnsi="Times New Roman" w:cs="Times New Roman"/>
            <w:sz w:val="28"/>
            <w:szCs w:val="28"/>
          </w:rPr>
          <w:t>40 м</w:t>
        </w:r>
      </w:smartTag>
      <w:r w:rsidRPr="00BB4EB1">
        <w:rPr>
          <w:rFonts w:ascii="Times New Roman" w:hAnsi="Times New Roman" w:cs="Times New Roman"/>
          <w:sz w:val="28"/>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w:t>
      </w:r>
      <w:smartTag w:uri="urn:schemas-microsoft-com:office:smarttags" w:element="metricconverter">
        <w:smartTagPr>
          <w:attr w:name="ProductID" w:val="150 кв. м"/>
        </w:smartTagPr>
        <w:r w:rsidRPr="00BB4EB1">
          <w:rPr>
            <w:rFonts w:ascii="Times New Roman" w:hAnsi="Times New Roman" w:cs="Times New Roman"/>
            <w:sz w:val="28"/>
            <w:szCs w:val="28"/>
          </w:rPr>
          <w:t>150 кв. м</w:t>
        </w:r>
      </w:smartTag>
      <w:r w:rsidRPr="00BB4EB1">
        <w:rPr>
          <w:rFonts w:ascii="Times New Roman" w:hAnsi="Times New Roman" w:cs="Times New Roman"/>
          <w:sz w:val="28"/>
          <w:szCs w:val="28"/>
        </w:rPr>
        <w:t xml:space="preserve">, школьного возраста (100 детей) - не менее </w:t>
      </w:r>
      <w:smartTag w:uri="urn:schemas-microsoft-com:office:smarttags" w:element="metricconverter">
        <w:smartTagPr>
          <w:attr w:name="ProductID" w:val="250 кв. м"/>
        </w:smartTagPr>
        <w:r w:rsidRPr="00BB4EB1">
          <w:rPr>
            <w:rFonts w:ascii="Times New Roman" w:hAnsi="Times New Roman" w:cs="Times New Roman"/>
            <w:sz w:val="28"/>
            <w:szCs w:val="28"/>
          </w:rPr>
          <w:t>250 кв. м</w:t>
        </w:r>
      </w:smartTag>
      <w:r w:rsidRPr="00BB4EB1">
        <w:rPr>
          <w:rFonts w:ascii="Times New Roman" w:hAnsi="Times New Roman" w:cs="Times New Roman"/>
          <w:sz w:val="28"/>
          <w:szCs w:val="28"/>
        </w:rPr>
        <w:t>.</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2.11.12. Озеленение размещается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BB4EB1">
          <w:rPr>
            <w:rFonts w:ascii="Times New Roman" w:hAnsi="Times New Roman" w:cs="Times New Roman"/>
            <w:sz w:val="28"/>
            <w:szCs w:val="28"/>
          </w:rPr>
          <w:t>2 м</w:t>
        </w:r>
      </w:smartTag>
      <w:r w:rsidRPr="00BB4EB1">
        <w:rPr>
          <w:rFonts w:ascii="Times New Roman" w:hAnsi="Times New Roman" w:cs="Times New Roman"/>
          <w:sz w:val="28"/>
          <w:szCs w:val="28"/>
        </w:rPr>
        <w:t>.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2.11.13. Площадки для установки мусоросборников, - специально оборудованные места, предназначенные для сбора твердых бытовых отходов (ТБО). </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lastRenderedPageBreak/>
        <w:t xml:space="preserve">2.11.14. Площадки должны размещаться удаленными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BB4EB1">
          <w:rPr>
            <w:rFonts w:ascii="Times New Roman" w:hAnsi="Times New Roman" w:cs="Times New Roman"/>
            <w:sz w:val="28"/>
            <w:szCs w:val="28"/>
          </w:rPr>
          <w:t>20 м</w:t>
        </w:r>
      </w:smartTag>
      <w:r w:rsidRPr="00BB4EB1">
        <w:rPr>
          <w:rFonts w:ascii="Times New Roman" w:hAnsi="Times New Roman" w:cs="Times New Roman"/>
          <w:sz w:val="28"/>
          <w:szCs w:val="28"/>
        </w:rPr>
        <w:t xml:space="preserve">, на участках жилой застройки - не далее </w:t>
      </w:r>
      <w:smartTag w:uri="urn:schemas-microsoft-com:office:smarttags" w:element="metricconverter">
        <w:smartTagPr>
          <w:attr w:name="ProductID" w:val="100 м"/>
        </w:smartTagPr>
        <w:r w:rsidRPr="00BB4EB1">
          <w:rPr>
            <w:rFonts w:ascii="Times New Roman" w:hAnsi="Times New Roman" w:cs="Times New Roman"/>
            <w:sz w:val="28"/>
            <w:szCs w:val="28"/>
          </w:rPr>
          <w:t>100 м</w:t>
        </w:r>
      </w:smartTag>
      <w:r w:rsidRPr="00BB4EB1">
        <w:rPr>
          <w:rFonts w:ascii="Times New Roman" w:hAnsi="Times New Roman" w:cs="Times New Roman"/>
          <w:sz w:val="28"/>
          <w:szCs w:val="28"/>
        </w:rPr>
        <w:t xml:space="preserve"> от входов,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BB4EB1">
          <w:rPr>
            <w:rFonts w:ascii="Times New Roman" w:hAnsi="Times New Roman" w:cs="Times New Roman"/>
            <w:sz w:val="28"/>
            <w:szCs w:val="28"/>
          </w:rPr>
          <w:t>12 м</w:t>
        </w:r>
      </w:smartTag>
      <w:r w:rsidRPr="00BB4EB1">
        <w:rPr>
          <w:rFonts w:ascii="Times New Roman" w:hAnsi="Times New Roman" w:cs="Times New Roman"/>
          <w:sz w:val="28"/>
          <w:szCs w:val="28"/>
        </w:rPr>
        <w:t xml:space="preserve"> x </w:t>
      </w:r>
      <w:smartTag w:uri="urn:schemas-microsoft-com:office:smarttags" w:element="metricconverter">
        <w:smartTagPr>
          <w:attr w:name="ProductID" w:val="12 м"/>
        </w:smartTagPr>
        <w:r w:rsidRPr="00BB4EB1">
          <w:rPr>
            <w:rFonts w:ascii="Times New Roman" w:hAnsi="Times New Roman" w:cs="Times New Roman"/>
            <w:sz w:val="28"/>
            <w:szCs w:val="28"/>
          </w:rPr>
          <w:t>12 м</w:t>
        </w:r>
      </w:smartTag>
      <w:r w:rsidRPr="00BB4EB1">
        <w:rPr>
          <w:rFonts w:ascii="Times New Roman" w:hAnsi="Times New Roman" w:cs="Times New Roman"/>
          <w:sz w:val="28"/>
          <w:szCs w:val="28"/>
        </w:rPr>
        <w:t xml:space="preserve">). </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2.11.15. Размер площадки на один контейнер рекомендуется принимать - 2 - </w:t>
      </w:r>
      <w:smartTag w:uri="urn:schemas-microsoft-com:office:smarttags" w:element="metricconverter">
        <w:smartTagPr>
          <w:attr w:name="ProductID" w:val="3 кв. м"/>
        </w:smartTagPr>
        <w:r w:rsidRPr="00BB4EB1">
          <w:rPr>
            <w:rFonts w:ascii="Times New Roman" w:hAnsi="Times New Roman" w:cs="Times New Roman"/>
            <w:sz w:val="28"/>
            <w:szCs w:val="28"/>
          </w:rPr>
          <w:t>3 кв. м</w:t>
        </w:r>
      </w:smartTag>
      <w:r w:rsidRPr="00BB4EB1">
        <w:rPr>
          <w:rFonts w:ascii="Times New Roman" w:hAnsi="Times New Roman" w:cs="Times New Roman"/>
          <w:sz w:val="28"/>
          <w:szCs w:val="28"/>
        </w:rPr>
        <w:t xml:space="preserve">. Между контейнером и краем площадки размер прохода рекомендуется устанавливать не менее </w:t>
      </w:r>
      <w:smartTag w:uri="urn:schemas-microsoft-com:office:smarttags" w:element="metricconverter">
        <w:smartTagPr>
          <w:attr w:name="ProductID" w:val="1,0 м"/>
        </w:smartTagPr>
        <w:r w:rsidRPr="00BB4EB1">
          <w:rPr>
            <w:rFonts w:ascii="Times New Roman" w:hAnsi="Times New Roman" w:cs="Times New Roman"/>
            <w:sz w:val="28"/>
            <w:szCs w:val="28"/>
          </w:rPr>
          <w:t>1,0 м</w:t>
        </w:r>
      </w:smartTag>
      <w:r w:rsidRPr="00BB4EB1">
        <w:rPr>
          <w:rFonts w:ascii="Times New Roman" w:hAnsi="Times New Roman" w:cs="Times New Roman"/>
          <w:sz w:val="28"/>
          <w:szCs w:val="28"/>
        </w:rPr>
        <w:t xml:space="preserve">, между контейнерами - не менее </w:t>
      </w:r>
      <w:smartTag w:uri="urn:schemas-microsoft-com:office:smarttags" w:element="metricconverter">
        <w:smartTagPr>
          <w:attr w:name="ProductID" w:val="0,35 м"/>
        </w:smartTagPr>
        <w:r w:rsidRPr="00BB4EB1">
          <w:rPr>
            <w:rFonts w:ascii="Times New Roman" w:hAnsi="Times New Roman" w:cs="Times New Roman"/>
            <w:sz w:val="28"/>
            <w:szCs w:val="28"/>
          </w:rPr>
          <w:t>0,35 м</w:t>
        </w:r>
      </w:smartTag>
      <w:r w:rsidRPr="00BB4EB1">
        <w:rPr>
          <w:rFonts w:ascii="Times New Roman" w:hAnsi="Times New Roman" w:cs="Times New Roman"/>
          <w:sz w:val="28"/>
          <w:szCs w:val="28"/>
        </w:rPr>
        <w:t xml:space="preserve">. </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2.11.16. На детских, спортивных площадках и тротуарах запрещено:</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ездить на мотоциклах, лошадях, тракторах и автомашинах;</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мыть автотранспортные средства;</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парковать и осуществлять стоянку автотранспортных средств (за исключением велосипеда)</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bookmarkStart w:id="3" w:name="Par385"/>
      <w:bookmarkEnd w:id="3"/>
      <w:r w:rsidRPr="00BB4EB1">
        <w:rPr>
          <w:rFonts w:ascii="Times New Roman" w:hAnsi="Times New Roman" w:cs="Times New Roman"/>
          <w:b/>
          <w:sz w:val="28"/>
          <w:szCs w:val="28"/>
        </w:rPr>
        <w:t>2.12. Пешеходные коммуникации</w:t>
      </w:r>
    </w:p>
    <w:p w:rsidR="00BB4EB1" w:rsidRPr="00BB4EB1" w:rsidRDefault="00BB4EB1" w:rsidP="00BB4EB1">
      <w:pPr>
        <w:widowControl w:val="0"/>
        <w:autoSpaceDE w:val="0"/>
        <w:autoSpaceDN w:val="0"/>
        <w:adjustRightInd w:val="0"/>
        <w:jc w:val="center"/>
        <w:rPr>
          <w:rFonts w:ascii="Times New Roman" w:hAnsi="Times New Roman" w:cs="Times New Roman"/>
          <w:sz w:val="28"/>
          <w:szCs w:val="28"/>
        </w:rPr>
      </w:pP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2.12.1. Пешеходные коммуникации обеспечивают пешеходные связи и передвижения на территории сельского поселения. К пешеходным коммуникациям относят: тротуары, дорожки, тропинки. При проектировании пешеходных коммуникаций на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p>
    <w:p w:rsidR="00BB4EB1" w:rsidRPr="00BB4EB1" w:rsidRDefault="00BB4EB1" w:rsidP="00BB4EB1">
      <w:pPr>
        <w:jc w:val="center"/>
        <w:rPr>
          <w:rFonts w:ascii="Times New Roman" w:hAnsi="Times New Roman" w:cs="Times New Roman"/>
          <w:b/>
          <w:sz w:val="28"/>
          <w:szCs w:val="28"/>
        </w:rPr>
      </w:pPr>
      <w:r w:rsidRPr="00BB4EB1">
        <w:rPr>
          <w:rFonts w:ascii="Times New Roman" w:hAnsi="Times New Roman" w:cs="Times New Roman"/>
          <w:b/>
          <w:sz w:val="28"/>
          <w:szCs w:val="28"/>
        </w:rPr>
        <w:t xml:space="preserve">2.13. Оформление и оборудование зданий и сооружений </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xml:space="preserve">2.13.1.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BB4EB1">
        <w:rPr>
          <w:rFonts w:ascii="Times New Roman" w:hAnsi="Times New Roman" w:cs="Times New Roman"/>
          <w:sz w:val="28"/>
          <w:szCs w:val="28"/>
        </w:rPr>
        <w:t>отмостки</w:t>
      </w:r>
      <w:proofErr w:type="spellEnd"/>
      <w:r w:rsidRPr="00BB4EB1">
        <w:rPr>
          <w:rFonts w:ascii="Times New Roman" w:hAnsi="Times New Roman" w:cs="Times New Roman"/>
          <w:sz w:val="28"/>
          <w:szCs w:val="28"/>
        </w:rPr>
        <w:t>, домовых знаков, защитных сеток и т.п.</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lastRenderedPageBreak/>
        <w:t>2.13.2. Колористическое решение зданий и сооружений следует проектировать с учетом концепции общего цветового решения застройки улиц и территорий муниципального образования.</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2.13.3. На зданиях и сооружениях населенного пункта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2.13.4. Входные группы зданий жилого и общественного назначения следует оборудовать осветительным оборудованием, навесом (козырьком), элементами сопряжения поверхностей (ступени и т.п.).</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Входные группы зданий общественного назначения следует оборудовать устройствами и приспособлениями для перемещения инвалидов и маломобильных групп населения (пандусы, перила и пр.).</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2.13.5.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Раздел 3. БЛАГОУСТРОЙСТВО НА ТЕРРИТОРИЯХ</w:t>
      </w: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ОБЩЕСТВЕННОГО НАЗНАЧЕНИЯ</w:t>
      </w: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3.1. Общественные пространства</w:t>
      </w:r>
    </w:p>
    <w:p w:rsidR="00BB4EB1" w:rsidRPr="00BB4EB1" w:rsidRDefault="00BB4EB1" w:rsidP="00BB4EB1">
      <w:pPr>
        <w:widowControl w:val="0"/>
        <w:autoSpaceDE w:val="0"/>
        <w:autoSpaceDN w:val="0"/>
        <w:adjustRightInd w:val="0"/>
        <w:jc w:val="center"/>
        <w:rPr>
          <w:rFonts w:ascii="Times New Roman" w:hAnsi="Times New Roman" w:cs="Times New Roman"/>
          <w:sz w:val="28"/>
          <w:szCs w:val="28"/>
        </w:rPr>
      </w:pP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3.1.1. Общественные пространства сельского поселения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3.1.1.1. Пешеходные коммуникации и пешеходные зоны обеспечивают пешеходные связи и передвижения по территории населенного пункта.</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bookmarkStart w:id="4" w:name="Par430"/>
      <w:bookmarkEnd w:id="4"/>
      <w:r w:rsidRPr="00BB4EB1">
        <w:rPr>
          <w:rFonts w:ascii="Times New Roman" w:hAnsi="Times New Roman" w:cs="Times New Roman"/>
          <w:sz w:val="28"/>
          <w:szCs w:val="28"/>
        </w:rPr>
        <w:t xml:space="preserve">3.1.1.2. Участки общественной застройки с активным режимом посещения - это учреждения торговли, культуры, искусства, образования и т.п. </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lastRenderedPageBreak/>
        <w:t>3.1.1.3. Участки озеленения на территории общественных пространств сельского поселения проектируются в виде цветников, газонов, одиночных, групповых, рядовых посадок, вертикальных, многоярусных, мобильных форм озеленения.</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3.1.2. Перечень элементов благоустройства на территории общественных пространств сельского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элементы защиты участков озеленения (металлические ограждения, специальные виды покрытий и т.п.).</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3.2. Участки и специализированные зоны</w:t>
      </w: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общественной застройки</w:t>
      </w:r>
    </w:p>
    <w:p w:rsidR="00BB4EB1" w:rsidRPr="00BB4EB1" w:rsidRDefault="00BB4EB1" w:rsidP="00BB4EB1">
      <w:pPr>
        <w:widowControl w:val="0"/>
        <w:autoSpaceDE w:val="0"/>
        <w:autoSpaceDN w:val="0"/>
        <w:adjustRightInd w:val="0"/>
        <w:ind w:firstLine="540"/>
        <w:jc w:val="both"/>
        <w:rPr>
          <w:rFonts w:ascii="Times New Roman" w:hAnsi="Times New Roman" w:cs="Times New Roman"/>
          <w:b/>
          <w:sz w:val="28"/>
          <w:szCs w:val="28"/>
        </w:rPr>
      </w:pP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3.2.1. Участки общественной застройки (за исключением рассмотренных в </w:t>
      </w:r>
      <w:hyperlink w:anchor="Par430" w:history="1">
        <w:r w:rsidRPr="00BB4EB1">
          <w:rPr>
            <w:rFonts w:ascii="Times New Roman" w:hAnsi="Times New Roman" w:cs="Times New Roman"/>
            <w:color w:val="0000FF"/>
            <w:sz w:val="28"/>
            <w:szCs w:val="28"/>
          </w:rPr>
          <w:t>пункте 3.1.1.2</w:t>
        </w:r>
      </w:hyperlink>
      <w:r w:rsidRPr="00BB4EB1">
        <w:rPr>
          <w:rFonts w:ascii="Times New Roman" w:hAnsi="Times New Roman" w:cs="Times New Roman"/>
          <w:sz w:val="28"/>
          <w:szCs w:val="28"/>
        </w:rPr>
        <w:t xml:space="preserve"> настоящих Правил) - это участки общественных учреждений с ограниченным или закрытым режимом посещения: органы власти и управления, больницы и т.п. объекты. Они организуются с выделением </w:t>
      </w:r>
      <w:proofErr w:type="spellStart"/>
      <w:r w:rsidRPr="00BB4EB1">
        <w:rPr>
          <w:rFonts w:ascii="Times New Roman" w:hAnsi="Times New Roman" w:cs="Times New Roman"/>
          <w:sz w:val="28"/>
          <w:szCs w:val="28"/>
        </w:rPr>
        <w:t>приобъектной</w:t>
      </w:r>
      <w:proofErr w:type="spellEnd"/>
      <w:r w:rsidRPr="00BB4EB1">
        <w:rPr>
          <w:rFonts w:ascii="Times New Roman" w:hAnsi="Times New Roman" w:cs="Times New Roman"/>
          <w:sz w:val="28"/>
          <w:szCs w:val="28"/>
        </w:rPr>
        <w:t xml:space="preserve"> территории, либо без нее - в этом случае границы участка следует устанавливать совпадающими с внешним контуром подошвы застройки зданий и сооружений.</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3.2.1.1. Благоустройство участков и специализированных зон общественной застройки проектируется в соответствии с заданием на проектирование и отраслевой специализацией.</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3.2.2. Перечень элементов благоустройства территории на участках общественной застройки (при наличии </w:t>
      </w:r>
      <w:proofErr w:type="spellStart"/>
      <w:r w:rsidRPr="00BB4EB1">
        <w:rPr>
          <w:rFonts w:ascii="Times New Roman" w:hAnsi="Times New Roman" w:cs="Times New Roman"/>
          <w:sz w:val="28"/>
          <w:szCs w:val="28"/>
        </w:rPr>
        <w:t>приобъектных</w:t>
      </w:r>
      <w:proofErr w:type="spellEnd"/>
      <w:r w:rsidRPr="00BB4EB1">
        <w:rPr>
          <w:rFonts w:ascii="Times New Roman" w:hAnsi="Times New Roman" w:cs="Times New Roman"/>
          <w:sz w:val="28"/>
          <w:szCs w:val="28"/>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предусматривается обязательное размещение скамей.</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3.2.2.1. 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lastRenderedPageBreak/>
        <w:t>Раздел 4. БЛАГОУСТРОЙСТВО НА ТЕРРИТОРИЯХ ЖИЛОГО НАЗНАЧЕНИЯ</w:t>
      </w: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4.1. Участки жилой застройки</w:t>
      </w:r>
    </w:p>
    <w:p w:rsidR="00BB4EB1" w:rsidRPr="00BB4EB1" w:rsidRDefault="00BB4EB1" w:rsidP="00BB4EB1">
      <w:pPr>
        <w:widowControl w:val="0"/>
        <w:autoSpaceDE w:val="0"/>
        <w:autoSpaceDN w:val="0"/>
        <w:adjustRightInd w:val="0"/>
        <w:jc w:val="center"/>
        <w:rPr>
          <w:rFonts w:ascii="Times New Roman" w:hAnsi="Times New Roman" w:cs="Times New Roman"/>
          <w:sz w:val="28"/>
          <w:szCs w:val="28"/>
        </w:rPr>
      </w:pP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4.1.1.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4.1.2. На территории участка жилой застройки с коллективным пользованием придомовой территорией (многоквартирная застройка)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озелененные территории. </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4.1.3.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4.1.4. Озеленение жилого участка формируется между </w:t>
      </w:r>
      <w:proofErr w:type="spellStart"/>
      <w:r w:rsidRPr="00BB4EB1">
        <w:rPr>
          <w:rFonts w:ascii="Times New Roman" w:hAnsi="Times New Roman" w:cs="Times New Roman"/>
          <w:sz w:val="28"/>
          <w:szCs w:val="28"/>
        </w:rPr>
        <w:t>отмосткой</w:t>
      </w:r>
      <w:proofErr w:type="spellEnd"/>
      <w:r w:rsidRPr="00BB4EB1">
        <w:rPr>
          <w:rFonts w:ascii="Times New Roman" w:hAnsi="Times New Roman" w:cs="Times New Roman"/>
          <w:sz w:val="28"/>
          <w:szCs w:val="28"/>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4.1.4.1. Возможно ограждение участка жилой застройки, если оно не противоречит условиям размещения жилых участков вдоль магистральных улиц.</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bookmarkStart w:id="5" w:name="Par467"/>
      <w:bookmarkEnd w:id="5"/>
      <w:r w:rsidRPr="00BB4EB1">
        <w:rPr>
          <w:rFonts w:ascii="Times New Roman" w:hAnsi="Times New Roman" w:cs="Times New Roman"/>
          <w:sz w:val="28"/>
          <w:szCs w:val="28"/>
        </w:rPr>
        <w:t>4.1.5.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проектируется с учетом градостроительных условий и требований их размещения.</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4.1.5.1.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4.1.6. На реконструируемых территориях участков жилой застройки необходимо предусматривать удаление больных и ослабленных деревьев, защиту и декоративное оформление здоровых деревьев, ликвидацию неплановой застройки </w:t>
      </w:r>
      <w:r w:rsidRPr="00BB4EB1">
        <w:rPr>
          <w:rFonts w:ascii="Times New Roman" w:hAnsi="Times New Roman" w:cs="Times New Roman"/>
          <w:sz w:val="28"/>
          <w:szCs w:val="28"/>
        </w:rPr>
        <w:lastRenderedPageBreak/>
        <w:t xml:space="preserve">(складов, сараев, стихийно возникших гаражей, в </w:t>
      </w:r>
      <w:proofErr w:type="spellStart"/>
      <w:r w:rsidRPr="00BB4EB1">
        <w:rPr>
          <w:rFonts w:ascii="Times New Roman" w:hAnsi="Times New Roman" w:cs="Times New Roman"/>
          <w:sz w:val="28"/>
          <w:szCs w:val="28"/>
        </w:rPr>
        <w:t>т.ч</w:t>
      </w:r>
      <w:proofErr w:type="spellEnd"/>
      <w:r w:rsidRPr="00BB4EB1">
        <w:rPr>
          <w:rFonts w:ascii="Times New Roman" w:hAnsi="Times New Roman" w:cs="Times New Roman"/>
          <w:sz w:val="28"/>
          <w:szCs w:val="28"/>
        </w:rPr>
        <w:t>. типа "Ракушка"), выполнять замену морально и физически устаревших элементов благоустройства.</w:t>
      </w:r>
    </w:p>
    <w:p w:rsidR="00BB4EB1" w:rsidRPr="00BB4EB1" w:rsidRDefault="00BB4EB1" w:rsidP="00BB4EB1">
      <w:pPr>
        <w:widowControl w:val="0"/>
        <w:autoSpaceDE w:val="0"/>
        <w:autoSpaceDN w:val="0"/>
        <w:adjustRightInd w:val="0"/>
        <w:jc w:val="center"/>
        <w:rPr>
          <w:rFonts w:ascii="Times New Roman" w:hAnsi="Times New Roman" w:cs="Times New Roman"/>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4.2. Участки детских садов и школ</w:t>
      </w:r>
    </w:p>
    <w:p w:rsidR="00BB4EB1" w:rsidRPr="00BB4EB1" w:rsidRDefault="00BB4EB1" w:rsidP="00BB4EB1">
      <w:pPr>
        <w:widowControl w:val="0"/>
        <w:autoSpaceDE w:val="0"/>
        <w:autoSpaceDN w:val="0"/>
        <w:adjustRightInd w:val="0"/>
        <w:jc w:val="center"/>
        <w:rPr>
          <w:rFonts w:ascii="Times New Roman" w:hAnsi="Times New Roman" w:cs="Times New Roman"/>
          <w:sz w:val="28"/>
          <w:szCs w:val="28"/>
        </w:rPr>
      </w:pP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4.2.1. На территории участков детских садов и школ предусматриваются: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BB4EB1">
        <w:rPr>
          <w:rFonts w:ascii="Times New Roman" w:hAnsi="Times New Roman" w:cs="Times New Roman"/>
          <w:sz w:val="28"/>
          <w:szCs w:val="28"/>
        </w:rPr>
        <w:t>спортядро</w:t>
      </w:r>
      <w:proofErr w:type="spellEnd"/>
      <w:r w:rsidRPr="00BB4EB1">
        <w:rPr>
          <w:rFonts w:ascii="Times New Roman" w:hAnsi="Times New Roman" w:cs="Times New Roman"/>
          <w:sz w:val="28"/>
          <w:szCs w:val="28"/>
        </w:rPr>
        <w:t>), озелененные и другие территории и сооружения.</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4.2.2.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4.2.2.1. При озеленении территории детских садов и школ не допускается применение растений с ядовитыми плодами.</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4.2.3. При проектировании инженерных коммуникаций квартала не допускается их трассировка через территорию детского сада и школы. Не допускается устройство смотровых колодцев на территориях площадок. Места их размещения на других территориях в границах участка рекомендуется огородить или выделить предупреждающими об опасности знаками.</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Раздел 5. БЛАГОУСТРОЙСТВО НА ТЕРРИТОРИЯХ</w:t>
      </w: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РЕКРЕАЦИОННОГО НАЗНАЧЕНИЯ</w:t>
      </w: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5.1. Общие положения</w:t>
      </w:r>
    </w:p>
    <w:p w:rsidR="00BB4EB1" w:rsidRPr="00BB4EB1" w:rsidRDefault="00BB4EB1" w:rsidP="00BB4EB1">
      <w:pPr>
        <w:widowControl w:val="0"/>
        <w:autoSpaceDE w:val="0"/>
        <w:autoSpaceDN w:val="0"/>
        <w:adjustRightInd w:val="0"/>
        <w:jc w:val="center"/>
        <w:rPr>
          <w:rFonts w:ascii="Times New Roman" w:hAnsi="Times New Roman" w:cs="Times New Roman"/>
          <w:sz w:val="28"/>
          <w:szCs w:val="28"/>
        </w:rPr>
      </w:pP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5.1.1. Объектами нормирования благоустройства на территориях рекреационного назначения являются объекты рекреации: зоны отдыха, парки, сады, бульвары, скверы. Проектирование благоустройства объектов рекреации  производится в соответствии с установленными режимами хозяйственной деятельности для территорий зон рекреационного назначения.</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lastRenderedPageBreak/>
        <w:t xml:space="preserve">5.1.2.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 </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5.1.3. К категориям особо охраняемых природных территорий местного значения относятся эколого-рекреационные зоны - особо охраняемые территории, на которых находятся природные и природно-антропогенные объекты, пригодные к организации на них рекреационных занятий (отдых у воды, прогулки, собирательство, туризм, экскурсии) и в отношении которых органом местного самоуправления признана необходимость их сохранения и рационального использования.</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Раздел 6. ОБЪЕКТЫ БЛАГОУСТРОЙСТВА</w:t>
      </w: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НА ТЕРРИТОРИЯХ ТРАНСПОРТНЫХ И ИНЖЕНЕРНЫХ КОММУНИКАЦИЙ</w:t>
      </w: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 xml:space="preserve">СЕЛЬСКОГО ПОСЕЛЕНИЯ                                                                                                                                                                                                                                                                                                                                                                                                                                                                                                                                                                                                                       </w:t>
      </w:r>
    </w:p>
    <w:p w:rsidR="00BB4EB1" w:rsidRPr="00BB4EB1" w:rsidRDefault="00BB4EB1" w:rsidP="00BB4EB1">
      <w:pPr>
        <w:widowControl w:val="0"/>
        <w:autoSpaceDE w:val="0"/>
        <w:autoSpaceDN w:val="0"/>
        <w:adjustRightInd w:val="0"/>
        <w:jc w:val="center"/>
        <w:rPr>
          <w:rFonts w:ascii="Times New Roman" w:hAnsi="Times New Roman" w:cs="Times New Roman"/>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6.1. Общие положения</w:t>
      </w:r>
    </w:p>
    <w:p w:rsidR="00BB4EB1" w:rsidRPr="00BB4EB1" w:rsidRDefault="00BB4EB1" w:rsidP="00BB4EB1">
      <w:pPr>
        <w:widowControl w:val="0"/>
        <w:autoSpaceDE w:val="0"/>
        <w:autoSpaceDN w:val="0"/>
        <w:adjustRightInd w:val="0"/>
        <w:jc w:val="center"/>
        <w:rPr>
          <w:rFonts w:ascii="Times New Roman" w:hAnsi="Times New Roman" w:cs="Times New Roman"/>
          <w:sz w:val="28"/>
          <w:szCs w:val="28"/>
        </w:rPr>
      </w:pP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6.1.1. 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6.2. Улицы и дороги</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6.2.1. Улицы и дороги на территории населенного пункта по назначению и транспортным характеристикам обычно подразделяются на магистральные улицы районного значения, улицы и дороги местного значения.</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bookmarkStart w:id="6" w:name="Par603"/>
      <w:bookmarkEnd w:id="6"/>
      <w:r w:rsidRPr="00BB4EB1">
        <w:rPr>
          <w:rFonts w:ascii="Times New Roman" w:hAnsi="Times New Roman" w:cs="Times New Roman"/>
          <w:sz w:val="28"/>
          <w:szCs w:val="28"/>
        </w:rPr>
        <w:t xml:space="preserve">6.2.2. Обязательный перечень элементов благоустройства на территории улиц и дорог включает: твердые виды покрытия дорожного полотна и тротуаров, </w:t>
      </w:r>
      <w:r w:rsidRPr="00BB4EB1">
        <w:rPr>
          <w:rFonts w:ascii="Times New Roman" w:hAnsi="Times New Roman" w:cs="Times New Roman"/>
          <w:sz w:val="28"/>
          <w:szCs w:val="28"/>
        </w:rPr>
        <w:lastRenderedPageBreak/>
        <w:t>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горизонтальная разметка).</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6.2.2.1.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6.3. Пешеходные переходы</w:t>
      </w:r>
    </w:p>
    <w:p w:rsidR="00BB4EB1" w:rsidRPr="00BB4EB1" w:rsidRDefault="00BB4EB1" w:rsidP="00BB4EB1">
      <w:pPr>
        <w:widowControl w:val="0"/>
        <w:autoSpaceDE w:val="0"/>
        <w:autoSpaceDN w:val="0"/>
        <w:adjustRightInd w:val="0"/>
        <w:ind w:firstLine="540"/>
        <w:jc w:val="both"/>
        <w:rPr>
          <w:rFonts w:ascii="Times New Roman" w:hAnsi="Times New Roman" w:cs="Times New Roman"/>
          <w:sz w:val="28"/>
          <w:szCs w:val="28"/>
        </w:rPr>
      </w:pP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6.3.1. Пешеходные переходы размещаются в местах пересечения основных пешеходных коммуникаций с улицами и дорогами.</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6.4. Технические зоны транспортных, инженерных</w:t>
      </w: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 xml:space="preserve">коммуникаций, </w:t>
      </w:r>
      <w:proofErr w:type="spellStart"/>
      <w:r w:rsidRPr="00BB4EB1">
        <w:rPr>
          <w:rFonts w:ascii="Times New Roman" w:hAnsi="Times New Roman" w:cs="Times New Roman"/>
          <w:b/>
          <w:sz w:val="28"/>
          <w:szCs w:val="28"/>
        </w:rPr>
        <w:t>водоохранные</w:t>
      </w:r>
      <w:proofErr w:type="spellEnd"/>
      <w:r w:rsidRPr="00BB4EB1">
        <w:rPr>
          <w:rFonts w:ascii="Times New Roman" w:hAnsi="Times New Roman" w:cs="Times New Roman"/>
          <w:b/>
          <w:sz w:val="28"/>
          <w:szCs w:val="28"/>
        </w:rPr>
        <w:t xml:space="preserve"> зоны</w:t>
      </w:r>
    </w:p>
    <w:p w:rsidR="00BB4EB1" w:rsidRPr="00BB4EB1" w:rsidRDefault="00BB4EB1" w:rsidP="00BB4EB1">
      <w:pPr>
        <w:widowControl w:val="0"/>
        <w:autoSpaceDE w:val="0"/>
        <w:autoSpaceDN w:val="0"/>
        <w:adjustRightInd w:val="0"/>
        <w:ind w:firstLine="540"/>
        <w:jc w:val="both"/>
        <w:rPr>
          <w:rFonts w:ascii="Times New Roman" w:hAnsi="Times New Roman" w:cs="Times New Roman"/>
          <w:sz w:val="28"/>
          <w:szCs w:val="28"/>
        </w:rPr>
      </w:pP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6.4.1. На территории населенного пункта предусматриваются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метрополитена, в том числе мелкого заложения.</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6.4.2.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w:t>
      </w:r>
      <w:proofErr w:type="spellStart"/>
      <w:r w:rsidRPr="00BB4EB1">
        <w:rPr>
          <w:rFonts w:ascii="Times New Roman" w:hAnsi="Times New Roman" w:cs="Times New Roman"/>
          <w:sz w:val="28"/>
          <w:szCs w:val="28"/>
        </w:rPr>
        <w:t>т.ч</w:t>
      </w:r>
      <w:proofErr w:type="spellEnd"/>
      <w:r w:rsidRPr="00BB4EB1">
        <w:rPr>
          <w:rFonts w:ascii="Times New Roman" w:hAnsi="Times New Roman" w:cs="Times New Roman"/>
          <w:sz w:val="28"/>
          <w:szCs w:val="28"/>
        </w:rPr>
        <w:t>.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Раздел 7. ЭКСПЛУАТАЦИЯ ОБЪЕКТОВ БЛАГОУСТРОЙСТВА</w:t>
      </w:r>
    </w:p>
    <w:p w:rsidR="00BB4EB1" w:rsidRPr="00BB4EB1" w:rsidRDefault="00BB4EB1" w:rsidP="00BB4EB1">
      <w:pPr>
        <w:widowControl w:val="0"/>
        <w:autoSpaceDE w:val="0"/>
        <w:autoSpaceDN w:val="0"/>
        <w:adjustRightInd w:val="0"/>
        <w:jc w:val="center"/>
        <w:rPr>
          <w:rFonts w:ascii="Times New Roman" w:hAnsi="Times New Roman" w:cs="Times New Roman"/>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lastRenderedPageBreak/>
        <w:t>7.1. Уборка территории</w:t>
      </w:r>
    </w:p>
    <w:p w:rsidR="00BB4EB1" w:rsidRPr="006E4197" w:rsidRDefault="00BB4EB1" w:rsidP="00BB4EB1">
      <w:pPr>
        <w:widowControl w:val="0"/>
        <w:autoSpaceDE w:val="0"/>
        <w:autoSpaceDN w:val="0"/>
        <w:adjustRightInd w:val="0"/>
        <w:jc w:val="center"/>
        <w:rPr>
          <w:rFonts w:ascii="Times New Roman" w:hAnsi="Times New Roman" w:cs="Times New Roman"/>
          <w:color w:val="FF0000"/>
          <w:sz w:val="28"/>
          <w:szCs w:val="28"/>
        </w:rPr>
      </w:pPr>
    </w:p>
    <w:p w:rsidR="006B04E1" w:rsidRPr="006E4197" w:rsidRDefault="006B04E1" w:rsidP="006E4197">
      <w:pPr>
        <w:pStyle w:val="ConsNormal"/>
        <w:widowControl/>
        <w:numPr>
          <w:ilvl w:val="2"/>
          <w:numId w:val="28"/>
        </w:numPr>
        <w:ind w:left="0" w:right="0" w:firstLine="60"/>
        <w:jc w:val="both"/>
        <w:rPr>
          <w:rFonts w:ascii="Times New Roman" w:hAnsi="Times New Roman" w:cs="Times New Roman"/>
          <w:b/>
          <w:sz w:val="28"/>
          <w:szCs w:val="28"/>
        </w:rPr>
      </w:pPr>
      <w:bookmarkStart w:id="7" w:name="Par646"/>
      <w:bookmarkEnd w:id="7"/>
      <w:r w:rsidRPr="006E4197">
        <w:rPr>
          <w:rFonts w:ascii="Times New Roman" w:hAnsi="Times New Roman" w:cs="Times New Roman"/>
          <w:b/>
          <w:sz w:val="28"/>
          <w:szCs w:val="28"/>
        </w:rPr>
        <w:t>Определение границ прилегающих территорий путем заключения соглашения.</w:t>
      </w:r>
    </w:p>
    <w:p w:rsidR="006B04E1" w:rsidRPr="006B04E1" w:rsidRDefault="006B04E1" w:rsidP="006B04E1">
      <w:pPr>
        <w:pStyle w:val="ConsNormal"/>
        <w:widowControl/>
        <w:ind w:right="0" w:firstLine="0"/>
        <w:jc w:val="both"/>
        <w:rPr>
          <w:rFonts w:ascii="Times New Roman" w:hAnsi="Times New Roman" w:cs="Times New Roman"/>
          <w:sz w:val="28"/>
          <w:szCs w:val="28"/>
        </w:rPr>
      </w:pPr>
      <w:r w:rsidRPr="006E4197">
        <w:rPr>
          <w:rFonts w:ascii="Times New Roman" w:hAnsi="Times New Roman" w:cs="Times New Roman"/>
          <w:sz w:val="28"/>
          <w:szCs w:val="28"/>
        </w:rPr>
        <w:t xml:space="preserve">Границы прилегающей </w:t>
      </w:r>
      <w:r w:rsidRPr="006B04E1">
        <w:rPr>
          <w:rFonts w:ascii="Times New Roman" w:hAnsi="Times New Roman" w:cs="Times New Roman"/>
          <w:sz w:val="28"/>
          <w:szCs w:val="28"/>
        </w:rPr>
        <w:t>территории определяются по соглашению уполномоченного органа с уполномоченным лицом о благоустройстве прилегающих территорий (Приложение №1) с составлением карт-схем.</w:t>
      </w:r>
    </w:p>
    <w:p w:rsidR="006B04E1" w:rsidRPr="006B04E1" w:rsidRDefault="006B04E1" w:rsidP="006B04E1">
      <w:pPr>
        <w:pStyle w:val="ConsPlusNormal"/>
        <w:jc w:val="both"/>
        <w:rPr>
          <w:rFonts w:ascii="Times New Roman" w:hAnsi="Times New Roman" w:cs="Times New Roman"/>
          <w:sz w:val="28"/>
          <w:szCs w:val="28"/>
        </w:rPr>
      </w:pPr>
      <w:r w:rsidRPr="006B04E1">
        <w:rPr>
          <w:rFonts w:ascii="Times New Roman" w:hAnsi="Times New Roman" w:cs="Times New Roman"/>
          <w:sz w:val="28"/>
          <w:szCs w:val="28"/>
        </w:rPr>
        <w:t>Карта-схема прилегающей территории подготавливается уполномоченным лицом на бумажном носителе в произвольной форме  и должна содержать следующие сведения:</w:t>
      </w:r>
    </w:p>
    <w:p w:rsidR="006B04E1" w:rsidRPr="006B04E1" w:rsidRDefault="006B04E1" w:rsidP="006B04E1">
      <w:pPr>
        <w:pStyle w:val="ConsPlusNormal"/>
        <w:jc w:val="both"/>
        <w:rPr>
          <w:rFonts w:ascii="Times New Roman" w:hAnsi="Times New Roman" w:cs="Times New Roman"/>
          <w:sz w:val="28"/>
          <w:szCs w:val="28"/>
        </w:rPr>
      </w:pPr>
      <w:r w:rsidRPr="006B04E1">
        <w:rPr>
          <w:rFonts w:ascii="Times New Roman" w:hAnsi="Times New Roman" w:cs="Times New Roman"/>
          <w:sz w:val="28"/>
          <w:szCs w:val="28"/>
        </w:rPr>
        <w:t>1) адрес здания, строения, сооружения, земельного участка,  в отношении которого устанавливаются границы прилегающей территории (далее — объект), с указанием наименований и видов объекта (объектов) благоустройства;</w:t>
      </w:r>
    </w:p>
    <w:p w:rsidR="006B04E1" w:rsidRPr="006B04E1" w:rsidRDefault="006B04E1" w:rsidP="006B04E1">
      <w:pPr>
        <w:pStyle w:val="ConsPlusNormal"/>
        <w:jc w:val="both"/>
        <w:rPr>
          <w:rFonts w:ascii="Times New Roman" w:hAnsi="Times New Roman" w:cs="Times New Roman"/>
          <w:sz w:val="28"/>
          <w:szCs w:val="28"/>
        </w:rPr>
      </w:pPr>
      <w:proofErr w:type="gramStart"/>
      <w:r w:rsidRPr="006B04E1">
        <w:rPr>
          <w:rFonts w:ascii="Times New Roman" w:hAnsi="Times New Roman" w:cs="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(при необходимости): наименование (для юридического лица), фамилия, имя и, если имеется, отчество (для индивидуального предпринимателя   и физического лица), его почтовый адрес, контактные телефоны;</w:t>
      </w:r>
      <w:proofErr w:type="gramEnd"/>
    </w:p>
    <w:p w:rsidR="006B04E1" w:rsidRPr="006B04E1" w:rsidRDefault="006B04E1" w:rsidP="006B04E1">
      <w:pPr>
        <w:pStyle w:val="ConsPlusNormal"/>
        <w:jc w:val="both"/>
        <w:rPr>
          <w:rFonts w:ascii="Times New Roman" w:hAnsi="Times New Roman" w:cs="Times New Roman"/>
          <w:sz w:val="28"/>
          <w:szCs w:val="28"/>
        </w:rPr>
      </w:pPr>
      <w:r w:rsidRPr="006B04E1">
        <w:rPr>
          <w:rFonts w:ascii="Times New Roman" w:hAnsi="Times New Roman" w:cs="Times New Roman"/>
          <w:sz w:val="28"/>
          <w:szCs w:val="28"/>
        </w:rPr>
        <w:t>3) схематическое изображение границ объекта;</w:t>
      </w:r>
    </w:p>
    <w:p w:rsidR="006B04E1" w:rsidRPr="006B04E1" w:rsidRDefault="006B04E1" w:rsidP="006B04E1">
      <w:pPr>
        <w:pStyle w:val="ConsPlusNormal"/>
        <w:jc w:val="both"/>
        <w:rPr>
          <w:rFonts w:ascii="Times New Roman" w:hAnsi="Times New Roman" w:cs="Times New Roman"/>
          <w:sz w:val="28"/>
          <w:szCs w:val="28"/>
        </w:rPr>
      </w:pPr>
      <w:r w:rsidRPr="006B04E1">
        <w:rPr>
          <w:rFonts w:ascii="Times New Roman" w:hAnsi="Times New Roman" w:cs="Times New Roman"/>
          <w:sz w:val="28"/>
          <w:szCs w:val="28"/>
        </w:rPr>
        <w:t>4) схематическое изображение границ территории, прилегающей  к объекту;</w:t>
      </w:r>
    </w:p>
    <w:p w:rsidR="006B04E1" w:rsidRPr="006B04E1" w:rsidRDefault="006B04E1" w:rsidP="006B04E1">
      <w:pPr>
        <w:pStyle w:val="ConsPlusNormal"/>
        <w:jc w:val="both"/>
        <w:rPr>
          <w:rFonts w:ascii="Times New Roman" w:hAnsi="Times New Roman" w:cs="Times New Roman"/>
          <w:sz w:val="28"/>
          <w:szCs w:val="28"/>
        </w:rPr>
      </w:pPr>
      <w:r w:rsidRPr="006B04E1">
        <w:rPr>
          <w:rFonts w:ascii="Times New Roman" w:hAnsi="Times New Roman" w:cs="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rsidR="006B04E1" w:rsidRPr="006B04E1" w:rsidRDefault="006B04E1" w:rsidP="006B04E1">
      <w:pPr>
        <w:pStyle w:val="ConsPlusNormal"/>
        <w:ind w:firstLine="567"/>
        <w:jc w:val="both"/>
        <w:rPr>
          <w:rFonts w:ascii="Times New Roman" w:hAnsi="Times New Roman" w:cs="Times New Roman"/>
          <w:sz w:val="28"/>
          <w:szCs w:val="28"/>
        </w:rPr>
      </w:pPr>
      <w:r w:rsidRPr="006B04E1">
        <w:rPr>
          <w:rFonts w:ascii="Times New Roman" w:hAnsi="Times New Roman" w:cs="Times New Roman"/>
          <w:sz w:val="28"/>
          <w:szCs w:val="28"/>
        </w:rPr>
        <w:t xml:space="preserve"> Карта-схема направляется уполномоченным лицом в уполномоченный орган для подготовки проекта соглашения, систематизации, планирования и разработки мероприятий по благоустройству, проведения работ по мониторингу и </w:t>
      </w:r>
      <w:proofErr w:type="gramStart"/>
      <w:r w:rsidRPr="006B04E1">
        <w:rPr>
          <w:rFonts w:ascii="Times New Roman" w:hAnsi="Times New Roman" w:cs="Times New Roman"/>
          <w:sz w:val="28"/>
          <w:szCs w:val="28"/>
        </w:rPr>
        <w:t>контролю за</w:t>
      </w:r>
      <w:proofErr w:type="gramEnd"/>
      <w:r w:rsidRPr="006B04E1">
        <w:rPr>
          <w:rFonts w:ascii="Times New Roman" w:hAnsi="Times New Roman" w:cs="Times New Roman"/>
          <w:sz w:val="28"/>
          <w:szCs w:val="28"/>
        </w:rPr>
        <w:t xml:space="preserve"> благоустройством.</w:t>
      </w:r>
    </w:p>
    <w:p w:rsidR="006B04E1" w:rsidRPr="006B04E1" w:rsidRDefault="006B04E1" w:rsidP="006B04E1">
      <w:pPr>
        <w:pStyle w:val="ConsPlusNormal"/>
        <w:ind w:firstLine="567"/>
        <w:jc w:val="both"/>
        <w:rPr>
          <w:rFonts w:ascii="Times New Roman" w:hAnsi="Times New Roman" w:cs="Times New Roman"/>
          <w:sz w:val="28"/>
          <w:szCs w:val="28"/>
        </w:rPr>
      </w:pPr>
      <w:r w:rsidRPr="006B04E1">
        <w:rPr>
          <w:rFonts w:ascii="Times New Roman" w:hAnsi="Times New Roman" w:cs="Times New Roman"/>
          <w:sz w:val="28"/>
          <w:szCs w:val="28"/>
        </w:rPr>
        <w:t xml:space="preserve"> Уполномоченный орган устанавливает порядок приёма карт-схем, их систематизации (в том числе в электронном виде, с созданием геоинформационных баз данных) (приложение №2), анализа, использования в контрольных мероприятиях, а также дополнительные требования к картам-схемам.</w:t>
      </w:r>
    </w:p>
    <w:p w:rsidR="006B04E1" w:rsidRPr="006B04E1" w:rsidRDefault="006B04E1" w:rsidP="006B04E1">
      <w:pPr>
        <w:pStyle w:val="ConsPlusNormal"/>
        <w:ind w:firstLine="567"/>
        <w:jc w:val="both"/>
        <w:rPr>
          <w:rFonts w:ascii="Times New Roman" w:hAnsi="Times New Roman" w:cs="Times New Roman"/>
          <w:sz w:val="28"/>
          <w:szCs w:val="28"/>
        </w:rPr>
      </w:pPr>
      <w:r w:rsidRPr="006B04E1">
        <w:rPr>
          <w:rFonts w:ascii="Times New Roman" w:hAnsi="Times New Roman" w:cs="Times New Roman"/>
          <w:sz w:val="28"/>
          <w:szCs w:val="28"/>
        </w:rPr>
        <w:t xml:space="preserve"> Уполномоченное лицо, в чьём ведении находится прилегающая территория, обязано не позднее 15 календарных дней с момента изменения состояния прилегающей территории обратиться                                     в уполномоченный орган с заявлением о внесении изменений в карту-схему прилегающей территории. </w:t>
      </w:r>
    </w:p>
    <w:p w:rsidR="006B04E1" w:rsidRPr="006B04E1" w:rsidRDefault="006B04E1" w:rsidP="006B04E1">
      <w:pPr>
        <w:pStyle w:val="a3"/>
        <w:numPr>
          <w:ilvl w:val="3"/>
          <w:numId w:val="27"/>
        </w:numPr>
        <w:tabs>
          <w:tab w:val="left" w:pos="851"/>
        </w:tabs>
        <w:autoSpaceDE w:val="0"/>
        <w:autoSpaceDN w:val="0"/>
        <w:adjustRightInd w:val="0"/>
        <w:spacing w:after="0" w:line="240" w:lineRule="auto"/>
        <w:rPr>
          <w:rFonts w:ascii="Times New Roman" w:eastAsia="Calibri" w:hAnsi="Times New Roman"/>
          <w:bCs/>
          <w:sz w:val="28"/>
          <w:szCs w:val="28"/>
        </w:rPr>
      </w:pPr>
      <w:r w:rsidRPr="006B04E1">
        <w:rPr>
          <w:rFonts w:ascii="Times New Roman" w:hAnsi="Times New Roman"/>
          <w:sz w:val="28"/>
          <w:szCs w:val="28"/>
        </w:rPr>
        <w:t>У</w:t>
      </w:r>
      <w:r w:rsidRPr="006B04E1">
        <w:rPr>
          <w:rFonts w:ascii="Times New Roman" w:eastAsia="Calibri" w:hAnsi="Times New Roman"/>
          <w:sz w:val="28"/>
          <w:szCs w:val="28"/>
        </w:rPr>
        <w:t xml:space="preserve">частие </w:t>
      </w:r>
      <w:r w:rsidRPr="006B04E1">
        <w:rPr>
          <w:rFonts w:ascii="Times New Roman" w:eastAsia="Calibri" w:hAnsi="Times New Roman"/>
          <w:bCs/>
          <w:sz w:val="28"/>
          <w:szCs w:val="28"/>
        </w:rPr>
        <w:t>собственников и (или) иных законных владельцев зданий, строений, сооружений, земельных участков в содержании прилегающих территорий.</w:t>
      </w:r>
    </w:p>
    <w:p w:rsidR="006B04E1" w:rsidRPr="006B04E1" w:rsidRDefault="006B04E1" w:rsidP="006B04E1">
      <w:pPr>
        <w:widowControl w:val="0"/>
        <w:spacing w:after="0"/>
        <w:ind w:firstLine="426"/>
        <w:jc w:val="both"/>
        <w:rPr>
          <w:rFonts w:ascii="Times New Roman" w:hAnsi="Times New Roman" w:cs="Times New Roman"/>
          <w:sz w:val="28"/>
          <w:szCs w:val="28"/>
        </w:rPr>
      </w:pPr>
      <w:r w:rsidRPr="006B04E1">
        <w:rPr>
          <w:sz w:val="28"/>
          <w:szCs w:val="28"/>
        </w:rPr>
        <w:t xml:space="preserve"> </w:t>
      </w:r>
      <w:proofErr w:type="gramStart"/>
      <w:r w:rsidRPr="006B04E1">
        <w:rPr>
          <w:rFonts w:ascii="Times New Roman" w:hAnsi="Times New Roman" w:cs="Times New Roman"/>
          <w:sz w:val="28"/>
          <w:szCs w:val="28"/>
        </w:rPr>
        <w:t xml:space="preserve">Собственники и (или) иные законные владельцы зданий, строений, сооружений, земельных участков </w:t>
      </w:r>
      <w:r w:rsidRPr="006B04E1">
        <w:rPr>
          <w:rFonts w:ascii="Times New Roman" w:eastAsia="Calibri" w:hAnsi="Times New Roman" w:cs="Times New Roman"/>
          <w:bCs/>
          <w:sz w:val="28"/>
          <w:szCs w:val="28"/>
        </w:rPr>
        <w:t xml:space="preserve">(за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(далее - </w:t>
      </w:r>
      <w:r w:rsidRPr="006B04E1">
        <w:rPr>
          <w:rFonts w:ascii="Times New Roman" w:hAnsi="Times New Roman" w:cs="Times New Roman"/>
          <w:sz w:val="28"/>
          <w:szCs w:val="28"/>
        </w:rPr>
        <w:t>Собственники и (или) иные законные владельцы)</w:t>
      </w:r>
      <w:r w:rsidRPr="006B04E1">
        <w:rPr>
          <w:rFonts w:ascii="Times New Roman" w:eastAsia="Calibri" w:hAnsi="Times New Roman" w:cs="Times New Roman"/>
          <w:bCs/>
          <w:sz w:val="28"/>
          <w:szCs w:val="28"/>
        </w:rPr>
        <w:t xml:space="preserve"> </w:t>
      </w:r>
      <w:r w:rsidRPr="006B04E1">
        <w:rPr>
          <w:rFonts w:ascii="Times New Roman" w:hAnsi="Times New Roman" w:cs="Times New Roman"/>
          <w:sz w:val="28"/>
          <w:szCs w:val="28"/>
        </w:rPr>
        <w:t xml:space="preserve">на </w:t>
      </w:r>
      <w:r w:rsidRPr="006B04E1">
        <w:rPr>
          <w:rFonts w:ascii="Times New Roman" w:eastAsia="Calibri" w:hAnsi="Times New Roman" w:cs="Times New Roman"/>
          <w:sz w:val="28"/>
          <w:szCs w:val="28"/>
        </w:rPr>
        <w:t xml:space="preserve">добровольной   и безвозмездной основе могут </w:t>
      </w:r>
      <w:r w:rsidRPr="006B04E1">
        <w:rPr>
          <w:rFonts w:ascii="Times New Roman" w:hAnsi="Times New Roman" w:cs="Times New Roman"/>
          <w:sz w:val="28"/>
          <w:szCs w:val="28"/>
        </w:rPr>
        <w:t xml:space="preserve">осуществлять трудовое и (или) финансовое участие в содержании прилегающих территорий. </w:t>
      </w:r>
      <w:proofErr w:type="gramEnd"/>
    </w:p>
    <w:p w:rsidR="006B04E1" w:rsidRPr="006B04E1" w:rsidRDefault="006B04E1" w:rsidP="006B04E1">
      <w:pPr>
        <w:autoSpaceDE w:val="0"/>
        <w:autoSpaceDN w:val="0"/>
        <w:adjustRightInd w:val="0"/>
        <w:spacing w:after="0"/>
        <w:ind w:firstLine="567"/>
        <w:jc w:val="both"/>
        <w:rPr>
          <w:rFonts w:ascii="Times New Roman" w:eastAsia="Calibri" w:hAnsi="Times New Roman" w:cs="Times New Roman"/>
          <w:sz w:val="28"/>
          <w:szCs w:val="28"/>
        </w:rPr>
      </w:pPr>
      <w:r w:rsidRPr="006B04E1">
        <w:rPr>
          <w:rFonts w:ascii="Times New Roman" w:eastAsia="Calibri" w:hAnsi="Times New Roman" w:cs="Times New Roman"/>
          <w:sz w:val="28"/>
          <w:szCs w:val="28"/>
        </w:rPr>
        <w:lastRenderedPageBreak/>
        <w:t xml:space="preserve">Трудовое участие — участие </w:t>
      </w:r>
      <w:r w:rsidRPr="006B04E1">
        <w:rPr>
          <w:rFonts w:ascii="Times New Roman" w:hAnsi="Times New Roman" w:cs="Times New Roman"/>
          <w:sz w:val="28"/>
          <w:szCs w:val="28"/>
        </w:rPr>
        <w:t>Собственников и (или) иных законных владельцев</w:t>
      </w:r>
      <w:r w:rsidRPr="006B04E1">
        <w:rPr>
          <w:rFonts w:ascii="Times New Roman" w:eastAsia="Calibri" w:hAnsi="Times New Roman" w:cs="Times New Roman"/>
          <w:sz w:val="28"/>
          <w:szCs w:val="28"/>
        </w:rPr>
        <w:t>,  в работах по содержанию прилегающей территории, не требующее специальной квалификации, в том числе:</w:t>
      </w:r>
    </w:p>
    <w:p w:rsidR="006B04E1" w:rsidRPr="006B04E1" w:rsidRDefault="006B04E1" w:rsidP="006B04E1">
      <w:pPr>
        <w:autoSpaceDE w:val="0"/>
        <w:autoSpaceDN w:val="0"/>
        <w:adjustRightInd w:val="0"/>
        <w:spacing w:after="0"/>
        <w:jc w:val="both"/>
        <w:rPr>
          <w:rFonts w:ascii="Times New Roman" w:eastAsia="Calibri" w:hAnsi="Times New Roman" w:cs="Times New Roman"/>
          <w:sz w:val="28"/>
          <w:szCs w:val="28"/>
        </w:rPr>
      </w:pPr>
      <w:r w:rsidRPr="006B04E1">
        <w:rPr>
          <w:rFonts w:ascii="Times New Roman" w:eastAsia="Calibri" w:hAnsi="Times New Roman" w:cs="Times New Roman"/>
          <w:sz w:val="28"/>
          <w:szCs w:val="28"/>
        </w:rPr>
        <w:t>1) содержание объектов благоустройства (снятие и складирование грунта в определённых местах; демонтаж элементов благоустройства, подлежащих замене; уборка мусора; иные работы);</w:t>
      </w:r>
    </w:p>
    <w:p w:rsidR="006B04E1" w:rsidRPr="006B04E1" w:rsidRDefault="006B04E1" w:rsidP="006B04E1">
      <w:pPr>
        <w:autoSpaceDE w:val="0"/>
        <w:autoSpaceDN w:val="0"/>
        <w:adjustRightInd w:val="0"/>
        <w:spacing w:after="0"/>
        <w:jc w:val="both"/>
        <w:rPr>
          <w:rFonts w:ascii="Times New Roman" w:eastAsia="Calibri" w:hAnsi="Times New Roman" w:cs="Times New Roman"/>
          <w:sz w:val="28"/>
          <w:szCs w:val="28"/>
        </w:rPr>
      </w:pPr>
      <w:r w:rsidRPr="006B04E1">
        <w:rPr>
          <w:rFonts w:ascii="Times New Roman" w:eastAsia="Calibri" w:hAnsi="Times New Roman" w:cs="Times New Roman"/>
          <w:sz w:val="28"/>
          <w:szCs w:val="28"/>
        </w:rPr>
        <w:t>2) очистка и покраска элементов благоустройства;</w:t>
      </w:r>
    </w:p>
    <w:p w:rsidR="006B04E1" w:rsidRPr="006B04E1" w:rsidRDefault="006B04E1" w:rsidP="006B04E1">
      <w:pPr>
        <w:autoSpaceDE w:val="0"/>
        <w:autoSpaceDN w:val="0"/>
        <w:adjustRightInd w:val="0"/>
        <w:spacing w:after="0"/>
        <w:jc w:val="both"/>
        <w:rPr>
          <w:rFonts w:ascii="Times New Roman" w:eastAsia="Calibri" w:hAnsi="Times New Roman" w:cs="Times New Roman"/>
          <w:sz w:val="28"/>
          <w:szCs w:val="28"/>
        </w:rPr>
      </w:pPr>
      <w:r w:rsidRPr="006B04E1">
        <w:rPr>
          <w:rFonts w:ascii="Times New Roman" w:eastAsia="Calibri" w:hAnsi="Times New Roman" w:cs="Times New Roman"/>
          <w:sz w:val="28"/>
          <w:szCs w:val="28"/>
        </w:rPr>
        <w:t>3) посадка деревьев, кустарников;</w:t>
      </w:r>
    </w:p>
    <w:p w:rsidR="006B04E1" w:rsidRPr="006B04E1" w:rsidRDefault="006B04E1" w:rsidP="006B04E1">
      <w:pPr>
        <w:autoSpaceDE w:val="0"/>
        <w:autoSpaceDN w:val="0"/>
        <w:adjustRightInd w:val="0"/>
        <w:spacing w:after="0"/>
        <w:jc w:val="both"/>
        <w:rPr>
          <w:rFonts w:ascii="Times New Roman" w:eastAsia="Calibri" w:hAnsi="Times New Roman" w:cs="Times New Roman"/>
          <w:sz w:val="28"/>
          <w:szCs w:val="28"/>
        </w:rPr>
      </w:pPr>
      <w:r w:rsidRPr="006B04E1">
        <w:rPr>
          <w:rFonts w:ascii="Times New Roman" w:eastAsia="Calibri" w:hAnsi="Times New Roman" w:cs="Times New Roman"/>
          <w:sz w:val="28"/>
          <w:szCs w:val="28"/>
        </w:rPr>
        <w:t>4) иные работы.</w:t>
      </w:r>
    </w:p>
    <w:p w:rsidR="006B04E1" w:rsidRPr="006B04E1" w:rsidRDefault="006B04E1" w:rsidP="006B04E1">
      <w:pPr>
        <w:widowControl w:val="0"/>
        <w:spacing w:after="0"/>
        <w:ind w:firstLine="567"/>
        <w:jc w:val="both"/>
        <w:rPr>
          <w:rFonts w:ascii="Times New Roman" w:hAnsi="Times New Roman" w:cs="Times New Roman"/>
          <w:sz w:val="28"/>
          <w:szCs w:val="28"/>
        </w:rPr>
      </w:pPr>
      <w:r w:rsidRPr="006B04E1">
        <w:rPr>
          <w:rFonts w:ascii="Times New Roman" w:hAnsi="Times New Roman" w:cs="Times New Roman"/>
          <w:sz w:val="28"/>
          <w:szCs w:val="28"/>
        </w:rPr>
        <w:t>Финансовое участие — участие Собственников и (или) иных законных владельцев, выражающееся в предоставлении денежных средств и (или) иного имущества в целях осуществления мероприятий по содержанию прилегающих территорий, в том числе в форме:</w:t>
      </w:r>
    </w:p>
    <w:p w:rsidR="006B04E1" w:rsidRPr="006B04E1" w:rsidRDefault="006B04E1" w:rsidP="006B04E1">
      <w:pPr>
        <w:widowControl w:val="0"/>
        <w:spacing w:after="0"/>
        <w:jc w:val="both"/>
        <w:rPr>
          <w:rFonts w:ascii="Times New Roman" w:hAnsi="Times New Roman" w:cs="Times New Roman"/>
          <w:sz w:val="28"/>
          <w:szCs w:val="28"/>
        </w:rPr>
      </w:pPr>
      <w:r w:rsidRPr="006B04E1">
        <w:rPr>
          <w:rFonts w:ascii="Times New Roman" w:hAnsi="Times New Roman" w:cs="Times New Roman"/>
          <w:sz w:val="28"/>
          <w:szCs w:val="28"/>
        </w:rPr>
        <w:t>1) пожертвований в соответствии со статьёй 582 Гражданского кодекса Российской Федерации;</w:t>
      </w:r>
    </w:p>
    <w:p w:rsidR="006B04E1" w:rsidRPr="006B04E1" w:rsidRDefault="006B04E1" w:rsidP="006B04E1">
      <w:pPr>
        <w:widowControl w:val="0"/>
        <w:spacing w:after="0"/>
        <w:jc w:val="both"/>
        <w:rPr>
          <w:rFonts w:ascii="Times New Roman" w:hAnsi="Times New Roman" w:cs="Times New Roman"/>
          <w:sz w:val="28"/>
          <w:szCs w:val="28"/>
        </w:rPr>
      </w:pPr>
      <w:r w:rsidRPr="006B04E1">
        <w:rPr>
          <w:rFonts w:ascii="Times New Roman" w:hAnsi="Times New Roman" w:cs="Times New Roman"/>
          <w:sz w:val="28"/>
          <w:szCs w:val="28"/>
        </w:rPr>
        <w:t>2) средств самообложения граждан в соответствии со статьёй 56 Федерального закона «Об общих принципах организации местного самоуправления в Российской Федерации»;</w:t>
      </w:r>
    </w:p>
    <w:p w:rsidR="006B04E1" w:rsidRPr="006B04E1" w:rsidRDefault="006B04E1" w:rsidP="006B04E1">
      <w:pPr>
        <w:autoSpaceDE w:val="0"/>
        <w:autoSpaceDN w:val="0"/>
        <w:adjustRightInd w:val="0"/>
        <w:spacing w:after="0"/>
        <w:jc w:val="both"/>
        <w:rPr>
          <w:rFonts w:ascii="Times New Roman" w:hAnsi="Times New Roman" w:cs="Times New Roman"/>
          <w:sz w:val="28"/>
          <w:szCs w:val="28"/>
        </w:rPr>
      </w:pPr>
      <w:r w:rsidRPr="006B04E1">
        <w:rPr>
          <w:rFonts w:ascii="Times New Roman" w:eastAsia="Calibri" w:hAnsi="Times New Roman" w:cs="Times New Roman"/>
          <w:sz w:val="28"/>
          <w:szCs w:val="28"/>
        </w:rPr>
        <w:t>3) оплаты работ и услуг сторонних физических или юридических лиц по содержанию прилегающих территорий;</w:t>
      </w:r>
    </w:p>
    <w:p w:rsidR="006B04E1" w:rsidRPr="006B04E1" w:rsidRDefault="006B04E1" w:rsidP="006B04E1">
      <w:pPr>
        <w:autoSpaceDE w:val="0"/>
        <w:autoSpaceDN w:val="0"/>
        <w:adjustRightInd w:val="0"/>
        <w:spacing w:after="0"/>
        <w:jc w:val="both"/>
        <w:rPr>
          <w:rFonts w:ascii="Times New Roman" w:eastAsia="Calibri" w:hAnsi="Times New Roman" w:cs="Times New Roman"/>
          <w:sz w:val="28"/>
          <w:szCs w:val="28"/>
        </w:rPr>
      </w:pPr>
      <w:r w:rsidRPr="006B04E1">
        <w:rPr>
          <w:rFonts w:ascii="Times New Roman" w:eastAsia="Calibri" w:hAnsi="Times New Roman" w:cs="Times New Roman"/>
          <w:sz w:val="28"/>
          <w:szCs w:val="28"/>
        </w:rPr>
        <w:t>4) предоставления в пользование строительных материалов, техники, оборудования, иного имущества для целей содержания прилегающих территорий.</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7.1.3. На территории сельского поселения запрещается накапливать и размещать отходы производства и потребления, имущество, строительный мусор и стройматериалы на территории общего пользования сельского поселения. Лица, разместившие отходы производства и потребления, имущество, строительный мусор и стройматериалы на территории общего пользования, обязаны за свой счет произвести уборку и очистку данной территории, а при необходимости – рекультивацию земельного участка, в установленные администрацией сельского поселения сроки.</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7.1.4. На территории общего пользования сельского поселения запрещено  сжигание отходов производства и потребления, мусора, листвы, травы и стройматериалов.</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7.1.5. Организация уборки территории сельского поселения осуществляется на основании использования механизма расчета среднегодового объема отходов, </w:t>
      </w:r>
      <w:r w:rsidRPr="00BB4EB1">
        <w:rPr>
          <w:rFonts w:ascii="Times New Roman" w:hAnsi="Times New Roman" w:cs="Times New Roman"/>
          <w:sz w:val="28"/>
          <w:szCs w:val="28"/>
        </w:rPr>
        <w:lastRenderedPageBreak/>
        <w:t>образующихся на территории сельского поселения. Среднегодовой объем отходов может быть определен как сумма показателей, характеризующих объем отходов по видам отходов, образующихся на территории сельского поселения от населения в течении года, деленная на двенадцать.</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7.1.6. ТКО хозяйствующих субъектов осуществляется на основании договоров со специализированными организациями.</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Вывоз отходов, образовавшихся во время ремонта, крупногабаритного мусора осуществляется в специально отведенные для этого места самостоятельно.</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Запрещено складирование отходов, образовавшихся во время ремонта, крупногабаритного мусора в места временного хранения отходов и на контейнерные площадки.</w:t>
      </w:r>
    </w:p>
    <w:p w:rsidR="00BB4EB1" w:rsidRPr="00BB4EB1" w:rsidRDefault="00756957" w:rsidP="00BB4EB1">
      <w:pPr>
        <w:widowControl w:val="0"/>
        <w:tabs>
          <w:tab w:val="left" w:pos="142"/>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7.1.7</w:t>
      </w:r>
      <w:r w:rsidR="00BB4EB1" w:rsidRPr="00BB4EB1">
        <w:rPr>
          <w:rFonts w:ascii="Times New Roman" w:hAnsi="Times New Roman" w:cs="Times New Roman"/>
          <w:sz w:val="28"/>
          <w:szCs w:val="28"/>
        </w:rPr>
        <w:t xml:space="preserve">. Для сбора отходов производства и потребления хозяйствующих субъектов, указанных в </w:t>
      </w:r>
      <w:hyperlink w:anchor="Par646" w:history="1">
        <w:r w:rsidR="00BB4EB1" w:rsidRPr="00D31875">
          <w:rPr>
            <w:rFonts w:ascii="Times New Roman" w:hAnsi="Times New Roman" w:cs="Times New Roman"/>
            <w:sz w:val="28"/>
            <w:szCs w:val="28"/>
          </w:rPr>
          <w:t>пункте 7.1.1</w:t>
        </w:r>
      </w:hyperlink>
      <w:r w:rsidR="00BB4EB1" w:rsidRPr="00BB4EB1">
        <w:rPr>
          <w:rFonts w:ascii="Times New Roman" w:hAnsi="Times New Roman" w:cs="Times New Roman"/>
          <w:sz w:val="28"/>
          <w:szCs w:val="28"/>
        </w:rPr>
        <w:t xml:space="preserve"> настоящих Правил, организовываются места временного хранения отходов с последующей его уборкой, за исключением населенных пунктов, в которых организован централизованный вывоз ТКО. Разрешение на размещение мест временного хранения отходов дает администрация сельского  поселения.</w:t>
      </w:r>
    </w:p>
    <w:p w:rsidR="00BB4EB1" w:rsidRPr="00BB4EB1" w:rsidRDefault="00756957" w:rsidP="00BB4EB1">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7.1.8</w:t>
      </w:r>
      <w:r w:rsidR="00BB4EB1" w:rsidRPr="00BB4EB1">
        <w:rPr>
          <w:rFonts w:ascii="Times New Roman" w:hAnsi="Times New Roman" w:cs="Times New Roman"/>
          <w:sz w:val="28"/>
          <w:szCs w:val="28"/>
        </w:rPr>
        <w:t xml:space="preserve">.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 </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7.1.</w:t>
      </w:r>
      <w:r w:rsidR="00756957">
        <w:rPr>
          <w:rFonts w:ascii="Times New Roman" w:hAnsi="Times New Roman" w:cs="Times New Roman"/>
          <w:sz w:val="28"/>
          <w:szCs w:val="28"/>
        </w:rPr>
        <w:t>9</w:t>
      </w:r>
      <w:r w:rsidRPr="00BB4EB1">
        <w:rPr>
          <w:rFonts w:ascii="Times New Roman" w:hAnsi="Times New Roman" w:cs="Times New Roman"/>
          <w:sz w:val="28"/>
          <w:szCs w:val="28"/>
        </w:rPr>
        <w:t>.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Установка емкостей для временного хранения отходов производства и потребления и их очистку осуществляется юридическими лицами и индивидуальными предпринимателями, ответственными за уборку соответствующих территорий.</w:t>
      </w:r>
    </w:p>
    <w:p w:rsidR="00BB4EB1" w:rsidRPr="003A54EA" w:rsidRDefault="003A54EA" w:rsidP="00BB4EB1">
      <w:pPr>
        <w:widowControl w:val="0"/>
        <w:autoSpaceDE w:val="0"/>
        <w:autoSpaceDN w:val="0"/>
        <w:adjustRightInd w:val="0"/>
        <w:jc w:val="both"/>
        <w:rPr>
          <w:rFonts w:ascii="Times New Roman" w:hAnsi="Times New Roman" w:cs="Times New Roman"/>
          <w:sz w:val="28"/>
          <w:szCs w:val="28"/>
        </w:rPr>
      </w:pPr>
      <w:r w:rsidRPr="003A54EA">
        <w:rPr>
          <w:rFonts w:ascii="Times New Roman" w:hAnsi="Times New Roman" w:cs="Times New Roman"/>
          <w:sz w:val="28"/>
          <w:szCs w:val="28"/>
        </w:rPr>
        <w:t>Урны (баки) следует содержать в исправном и опрятном состоянии, удаление отходов производить не реже 1 раза в день</w:t>
      </w:r>
      <w:r w:rsidR="00BB4EB1" w:rsidRPr="003A54EA">
        <w:rPr>
          <w:rFonts w:ascii="Times New Roman" w:hAnsi="Times New Roman" w:cs="Times New Roman"/>
          <w:sz w:val="28"/>
          <w:szCs w:val="28"/>
        </w:rPr>
        <w:t>.</w:t>
      </w:r>
    </w:p>
    <w:p w:rsidR="00BB4EB1" w:rsidRPr="00BB4EB1" w:rsidRDefault="00756957" w:rsidP="00BB4EB1">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7.1.10</w:t>
      </w:r>
      <w:r w:rsidR="00BB4EB1" w:rsidRPr="00BB4EB1">
        <w:rPr>
          <w:rFonts w:ascii="Times New Roman" w:hAnsi="Times New Roman" w:cs="Times New Roman"/>
          <w:sz w:val="28"/>
          <w:szCs w:val="28"/>
        </w:rPr>
        <w:t xml:space="preserve">.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00BB4EB1" w:rsidRPr="00BB4EB1">
        <w:rPr>
          <w:rFonts w:ascii="Times New Roman" w:hAnsi="Times New Roman" w:cs="Times New Roman"/>
          <w:sz w:val="28"/>
          <w:szCs w:val="28"/>
        </w:rPr>
        <w:t>мусоровозный</w:t>
      </w:r>
      <w:proofErr w:type="spellEnd"/>
      <w:r w:rsidR="00BB4EB1" w:rsidRPr="00BB4EB1">
        <w:rPr>
          <w:rFonts w:ascii="Times New Roman" w:hAnsi="Times New Roman" w:cs="Times New Roman"/>
          <w:sz w:val="28"/>
          <w:szCs w:val="28"/>
        </w:rPr>
        <w:t xml:space="preserve"> транспорт, производится работниками организации, </w:t>
      </w:r>
      <w:r w:rsidR="00BB4EB1" w:rsidRPr="00BB4EB1">
        <w:rPr>
          <w:rFonts w:ascii="Times New Roman" w:hAnsi="Times New Roman" w:cs="Times New Roman"/>
          <w:sz w:val="28"/>
          <w:szCs w:val="28"/>
        </w:rPr>
        <w:lastRenderedPageBreak/>
        <w:t>осуществляющей вывоз отходов на договорной основе.</w:t>
      </w:r>
    </w:p>
    <w:p w:rsidR="00BB4EB1" w:rsidRPr="00BB4EB1" w:rsidRDefault="00756957" w:rsidP="00BB4EB1">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7.1.11</w:t>
      </w:r>
      <w:r w:rsidR="00BB4EB1" w:rsidRPr="00BB4EB1">
        <w:rPr>
          <w:rFonts w:ascii="Times New Roman" w:hAnsi="Times New Roman" w:cs="Times New Roman"/>
          <w:sz w:val="28"/>
          <w:szCs w:val="28"/>
        </w:rPr>
        <w:t xml:space="preserve">. Вывоз опасных отходов осуществляется организациями, в соответствии с требованиями </w:t>
      </w:r>
      <w:hyperlink r:id="rId11" w:history="1">
        <w:r w:rsidR="00BB4EB1" w:rsidRPr="00756957">
          <w:rPr>
            <w:rFonts w:ascii="Times New Roman" w:hAnsi="Times New Roman" w:cs="Times New Roman"/>
            <w:sz w:val="28"/>
            <w:szCs w:val="28"/>
          </w:rPr>
          <w:t>законодательства</w:t>
        </w:r>
      </w:hyperlink>
      <w:r w:rsidR="00BB4EB1" w:rsidRPr="00BB4EB1">
        <w:rPr>
          <w:rFonts w:ascii="Times New Roman" w:hAnsi="Times New Roman" w:cs="Times New Roman"/>
          <w:sz w:val="28"/>
          <w:szCs w:val="28"/>
        </w:rPr>
        <w:t xml:space="preserve"> Российской Федерации.</w:t>
      </w:r>
    </w:p>
    <w:p w:rsidR="00BB4EB1" w:rsidRPr="00BB4EB1" w:rsidRDefault="00756957" w:rsidP="00BB4EB1">
      <w:pPr>
        <w:jc w:val="both"/>
        <w:rPr>
          <w:rFonts w:ascii="Times New Roman" w:hAnsi="Times New Roman" w:cs="Times New Roman"/>
          <w:sz w:val="28"/>
          <w:szCs w:val="28"/>
        </w:rPr>
      </w:pPr>
      <w:r>
        <w:rPr>
          <w:rFonts w:ascii="Times New Roman" w:hAnsi="Times New Roman" w:cs="Times New Roman"/>
          <w:sz w:val="28"/>
          <w:szCs w:val="28"/>
        </w:rPr>
        <w:t>7.1.12</w:t>
      </w:r>
      <w:r w:rsidR="00BB4EB1" w:rsidRPr="00BB4EB1">
        <w:rPr>
          <w:rFonts w:ascii="Times New Roman" w:hAnsi="Times New Roman" w:cs="Times New Roman"/>
          <w:sz w:val="28"/>
          <w:szCs w:val="28"/>
        </w:rPr>
        <w:t>. В случаях выявления фактов помещения в контейнеры, предназначенные для сбора бытовых отходов, отработанных ртутьсодержащих ламп, приборов, других опасных отходов, работники специализированного предприятия незамедлительно сообщают об этом в администрацию предприятия, при наличии оснований инициируют административное расследование уполномоченными органами и с соблюдением мер безопасности изымают опасные отходы, доставляют их в специально определенное место сбора и накопления.</w:t>
      </w:r>
    </w:p>
    <w:p w:rsidR="00BB4EB1" w:rsidRPr="00BB4EB1" w:rsidRDefault="00756957" w:rsidP="003A54EA">
      <w:pPr>
        <w:jc w:val="both"/>
        <w:rPr>
          <w:rFonts w:ascii="Times New Roman" w:hAnsi="Times New Roman" w:cs="Times New Roman"/>
          <w:sz w:val="28"/>
          <w:szCs w:val="28"/>
        </w:rPr>
      </w:pPr>
      <w:r>
        <w:rPr>
          <w:rFonts w:ascii="Times New Roman" w:hAnsi="Times New Roman" w:cs="Times New Roman"/>
          <w:sz w:val="28"/>
          <w:szCs w:val="28"/>
        </w:rPr>
        <w:t>7.1.12</w:t>
      </w:r>
      <w:r w:rsidR="00BB4EB1" w:rsidRPr="00BB4EB1">
        <w:rPr>
          <w:rFonts w:ascii="Times New Roman" w:hAnsi="Times New Roman" w:cs="Times New Roman"/>
          <w:sz w:val="28"/>
          <w:szCs w:val="28"/>
        </w:rPr>
        <w:t>.1.</w:t>
      </w:r>
      <w:r w:rsidR="00BB4EB1" w:rsidRPr="003A54EA">
        <w:rPr>
          <w:rFonts w:ascii="Times New Roman" w:hAnsi="Times New Roman" w:cs="Times New Roman"/>
          <w:sz w:val="28"/>
          <w:szCs w:val="28"/>
        </w:rPr>
        <w:t xml:space="preserve"> </w:t>
      </w:r>
      <w:proofErr w:type="gramStart"/>
      <w:r w:rsidR="003A54EA" w:rsidRPr="003A54EA">
        <w:rPr>
          <w:rFonts w:ascii="Times New Roman" w:hAnsi="Times New Roman" w:cs="Times New Roman"/>
          <w:sz w:val="28"/>
          <w:szCs w:val="28"/>
        </w:rPr>
        <w:t>Места первичного сбора и накопления отработанных ртутьсодержащих ламп, приборов, а также организации (предприниматели), осуществляющие их сбор, накопление и транспортировку до полигонов размещения специализированных предприятий, определяются  администрацией сельского поселения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w:t>
      </w:r>
      <w:proofErr w:type="gramEnd"/>
      <w:r w:rsidR="003A54EA" w:rsidRPr="003A54EA">
        <w:rPr>
          <w:rFonts w:ascii="Times New Roman" w:hAnsi="Times New Roman" w:cs="Times New Roman"/>
          <w:sz w:val="28"/>
          <w:szCs w:val="28"/>
        </w:rPr>
        <w:t xml:space="preserve"> и ремонту общего имущества в таких домах), а также их информирование</w:t>
      </w:r>
      <w:r w:rsidR="00BB4EB1" w:rsidRPr="003A54EA">
        <w:rPr>
          <w:rFonts w:ascii="Times New Roman" w:hAnsi="Times New Roman" w:cs="Times New Roman"/>
          <w:sz w:val="28"/>
          <w:szCs w:val="28"/>
        </w:rPr>
        <w:t>.</w:t>
      </w:r>
      <w:r w:rsidR="00BB4EB1" w:rsidRPr="00BB4EB1">
        <w:rPr>
          <w:rFonts w:ascii="Times New Roman" w:hAnsi="Times New Roman" w:cs="Times New Roman"/>
          <w:sz w:val="28"/>
          <w:szCs w:val="28"/>
        </w:rPr>
        <w:t xml:space="preserve">                    </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7.1.1</w:t>
      </w:r>
      <w:r w:rsidR="00756957">
        <w:rPr>
          <w:rFonts w:ascii="Times New Roman" w:hAnsi="Times New Roman" w:cs="Times New Roman"/>
          <w:sz w:val="28"/>
          <w:szCs w:val="28"/>
        </w:rPr>
        <w:t>3</w:t>
      </w:r>
      <w:r w:rsidRPr="00BB4EB1">
        <w:rPr>
          <w:rFonts w:ascii="Times New Roman" w:hAnsi="Times New Roman" w:cs="Times New Roman"/>
          <w:sz w:val="28"/>
          <w:szCs w:val="28"/>
        </w:rPr>
        <w:t>. При уборке в ночное время следует принимать меры, предупреждающие шум.</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7.1.1</w:t>
      </w:r>
      <w:r w:rsidR="00756957">
        <w:rPr>
          <w:rFonts w:ascii="Times New Roman" w:hAnsi="Times New Roman" w:cs="Times New Roman"/>
          <w:sz w:val="28"/>
          <w:szCs w:val="28"/>
        </w:rPr>
        <w:t>4</w:t>
      </w:r>
      <w:r w:rsidRPr="00BB4EB1">
        <w:rPr>
          <w:rFonts w:ascii="Times New Roman" w:hAnsi="Times New Roman" w:cs="Times New Roman"/>
          <w:sz w:val="28"/>
          <w:szCs w:val="28"/>
        </w:rPr>
        <w:t>. Уборка и очистка автобусных остановок производится организациями, в обязанность которых входит уборка территорий улиц, на которых расположены эти остановки.</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7.1.1</w:t>
      </w:r>
      <w:r w:rsidR="00756957">
        <w:rPr>
          <w:rFonts w:ascii="Times New Roman" w:hAnsi="Times New Roman" w:cs="Times New Roman"/>
          <w:sz w:val="28"/>
          <w:szCs w:val="28"/>
        </w:rPr>
        <w:t>5</w:t>
      </w:r>
      <w:r w:rsidRPr="00BB4EB1">
        <w:rPr>
          <w:rFonts w:ascii="Times New Roman" w:hAnsi="Times New Roman" w:cs="Times New Roman"/>
          <w:sz w:val="28"/>
          <w:szCs w:val="28"/>
        </w:rPr>
        <w:t xml:space="preserve">. Уборка и очистка территорий, на которых расположены объекты потребительского рынка, возлагается на владельцев,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в границах прилегающих территорий – на договорной основе. </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7.1.1</w:t>
      </w:r>
      <w:r w:rsidR="00756957">
        <w:rPr>
          <w:rFonts w:ascii="Times New Roman" w:hAnsi="Times New Roman" w:cs="Times New Roman"/>
          <w:sz w:val="28"/>
          <w:szCs w:val="28"/>
        </w:rPr>
        <w:t>6</w:t>
      </w:r>
      <w:r w:rsidRPr="00BB4EB1">
        <w:rPr>
          <w:rFonts w:ascii="Times New Roman" w:hAnsi="Times New Roman" w:cs="Times New Roman"/>
          <w:sz w:val="28"/>
          <w:szCs w:val="28"/>
        </w:rPr>
        <w:t>.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эксплуатирующие данные объекты.</w:t>
      </w:r>
    </w:p>
    <w:p w:rsidR="00BB4EB1" w:rsidRPr="00BB4EB1" w:rsidRDefault="00756957" w:rsidP="00BB4EB1">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7.1.17</w:t>
      </w:r>
      <w:r w:rsidR="00BB4EB1" w:rsidRPr="00BB4EB1">
        <w:rPr>
          <w:rFonts w:ascii="Times New Roman" w:hAnsi="Times New Roman" w:cs="Times New Roman"/>
          <w:sz w:val="28"/>
          <w:szCs w:val="28"/>
        </w:rPr>
        <w:t xml:space="preserve">. Организация работы по очистке и уборке территории ярмарок (прилегающих территорий – на договорной основе) возлагается на организаторов (операторов) ярмарок в соответствии с действующими санитарными нормами и </w:t>
      </w:r>
      <w:r w:rsidR="00BB4EB1" w:rsidRPr="00BB4EB1">
        <w:rPr>
          <w:rFonts w:ascii="Times New Roman" w:hAnsi="Times New Roman" w:cs="Times New Roman"/>
          <w:sz w:val="28"/>
          <w:szCs w:val="28"/>
        </w:rPr>
        <w:lastRenderedPageBreak/>
        <w:t>правилами торговли на рынках.</w:t>
      </w:r>
    </w:p>
    <w:p w:rsidR="00BB4EB1" w:rsidRPr="00BB4EB1" w:rsidRDefault="00756957" w:rsidP="00BB4EB1">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7.1.18</w:t>
      </w:r>
      <w:r w:rsidR="00BB4EB1" w:rsidRPr="00BB4EB1">
        <w:rPr>
          <w:rFonts w:ascii="Times New Roman" w:hAnsi="Times New Roman" w:cs="Times New Roman"/>
          <w:sz w:val="28"/>
          <w:szCs w:val="28"/>
        </w:rPr>
        <w:t>. Содержание и уборка скверов (прилегающих к ним тротуаров, проездов и газонов – на договорной основе) осуществляется специализированными организациями по озеленению по соглашению с администрацией сельского поселения за счет средств, предусмотренных в бюджете сельского поселения на соответствующий финансовый год на эти цели.</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7.1.</w:t>
      </w:r>
      <w:r w:rsidR="00756957">
        <w:rPr>
          <w:rFonts w:ascii="Times New Roman" w:hAnsi="Times New Roman" w:cs="Times New Roman"/>
          <w:sz w:val="28"/>
          <w:szCs w:val="28"/>
        </w:rPr>
        <w:t>19</w:t>
      </w:r>
      <w:r w:rsidRPr="00BB4EB1">
        <w:rPr>
          <w:rFonts w:ascii="Times New Roman" w:hAnsi="Times New Roman" w:cs="Times New Roman"/>
          <w:sz w:val="28"/>
          <w:szCs w:val="28"/>
        </w:rPr>
        <w:t>. Содержание и уборка садов, скверов, парков, зеленых насаждений, находящихся в собственности организаций, собственников помещений (на прилегающих территориях – на договорной основе), производится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администрации сельского поселения.</w:t>
      </w:r>
    </w:p>
    <w:p w:rsidR="00BB4EB1" w:rsidRPr="00BB4EB1" w:rsidRDefault="00756957" w:rsidP="00BB4EB1">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7.1.20</w:t>
      </w:r>
      <w:r w:rsidR="00BB4EB1" w:rsidRPr="00BB4EB1">
        <w:rPr>
          <w:rFonts w:ascii="Times New Roman" w:hAnsi="Times New Roman" w:cs="Times New Roman"/>
          <w:sz w:val="28"/>
          <w:szCs w:val="28"/>
        </w:rPr>
        <w:t>. Уборка мостов, путепроводов, пешеходных переходов (прилегающих к ним территорий – на договорной основе) производится организациями, обслуживающим данные объекты.</w:t>
      </w:r>
    </w:p>
    <w:p w:rsidR="00BB4EB1" w:rsidRPr="00BB4EB1" w:rsidRDefault="00756957" w:rsidP="00BB4EB1">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7.1.21</w:t>
      </w:r>
      <w:r w:rsidR="00BB4EB1" w:rsidRPr="00BB4EB1">
        <w:rPr>
          <w:rFonts w:ascii="Times New Roman" w:hAnsi="Times New Roman" w:cs="Times New Roman"/>
          <w:sz w:val="28"/>
          <w:szCs w:val="28"/>
        </w:rPr>
        <w:t>. В жилых зданиях, не имеющих канализации, должны предусматриваться  выгребные ямы для сбора туалетных нечистот с непроницаемым дном, стенками и крышками с решетками, препятствующими попаданию крупных предметов в яму.</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Запрещен разлив помоев и нечистот за территорией домов и улиц, вынос отходов производства и потребления на уличные проезды.</w:t>
      </w:r>
    </w:p>
    <w:p w:rsidR="003A54EA" w:rsidRPr="003A54EA" w:rsidRDefault="00756957" w:rsidP="003A54E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7.1.</w:t>
      </w:r>
      <w:r w:rsidRPr="003A54EA">
        <w:rPr>
          <w:rFonts w:ascii="Times New Roman" w:hAnsi="Times New Roman" w:cs="Times New Roman"/>
          <w:sz w:val="28"/>
          <w:szCs w:val="28"/>
        </w:rPr>
        <w:t>22</w:t>
      </w:r>
      <w:r w:rsidR="00BB4EB1" w:rsidRPr="003A54EA">
        <w:rPr>
          <w:rFonts w:ascii="Times New Roman" w:hAnsi="Times New Roman" w:cs="Times New Roman"/>
          <w:sz w:val="28"/>
          <w:szCs w:val="28"/>
        </w:rPr>
        <w:t xml:space="preserve">. </w:t>
      </w:r>
      <w:r w:rsidR="003A54EA" w:rsidRPr="003A54EA">
        <w:rPr>
          <w:rFonts w:ascii="Times New Roman" w:hAnsi="Times New Roman" w:cs="Times New Roman"/>
          <w:sz w:val="28"/>
          <w:szCs w:val="28"/>
        </w:rPr>
        <w:t xml:space="preserve">В соответствии с Федеральным законом №52-ФЗ от 30.03.1999 г. «О санитарно-эпидемиологическом благополучии населения», </w:t>
      </w:r>
      <w:proofErr w:type="spellStart"/>
      <w:r w:rsidR="003A54EA" w:rsidRPr="003A54EA">
        <w:rPr>
          <w:rFonts w:ascii="Times New Roman" w:hAnsi="Times New Roman" w:cs="Times New Roman"/>
          <w:sz w:val="28"/>
          <w:szCs w:val="28"/>
        </w:rPr>
        <w:t>СанПин</w:t>
      </w:r>
      <w:proofErr w:type="spellEnd"/>
      <w:r w:rsidR="003A54EA" w:rsidRPr="003A54EA">
        <w:rPr>
          <w:rFonts w:ascii="Times New Roman" w:hAnsi="Times New Roman" w:cs="Times New Roman"/>
          <w:sz w:val="28"/>
          <w:szCs w:val="28"/>
        </w:rPr>
        <w:t xml:space="preserve"> 2.1.7.3550-19 «Санитарно-эпидемиологические требования к содержанию территорий муниципальных образований», утвержденного постановлением Главного государственного санитарного врача РФ от 05.12.2019 г. №20 установлены следующие требования, правила, направленные на обеспечение безопасного обращения с отходами:</w:t>
      </w:r>
    </w:p>
    <w:p w:rsidR="003A54EA" w:rsidRPr="003A54EA" w:rsidRDefault="003A54EA" w:rsidP="003A54EA">
      <w:pPr>
        <w:autoSpaceDE w:val="0"/>
        <w:autoSpaceDN w:val="0"/>
        <w:adjustRightInd w:val="0"/>
        <w:ind w:firstLine="464"/>
        <w:jc w:val="both"/>
        <w:rPr>
          <w:rFonts w:ascii="Times New Roman" w:hAnsi="Times New Roman" w:cs="Times New Roman"/>
          <w:sz w:val="28"/>
          <w:szCs w:val="28"/>
        </w:rPr>
      </w:pPr>
      <w:r w:rsidRPr="003A54EA">
        <w:rPr>
          <w:rFonts w:ascii="Times New Roman" w:hAnsi="Times New Roman" w:cs="Times New Roman"/>
          <w:sz w:val="28"/>
          <w:szCs w:val="28"/>
        </w:rPr>
        <w:t xml:space="preserve">При отсутствии централизованной системы водоотведения для отдельных зданий и (или) групп зданий допускается отведение ЖБО в локальные очистные сооружения и (или) биологические очистные станции, либо организация накопления ЖБО в подземные водонепроницаемые сооружения (выгребы). </w:t>
      </w:r>
    </w:p>
    <w:p w:rsidR="003A54EA" w:rsidRPr="003A54EA" w:rsidRDefault="003A54EA" w:rsidP="003A54EA">
      <w:pPr>
        <w:autoSpaceDE w:val="0"/>
        <w:autoSpaceDN w:val="0"/>
        <w:adjustRightInd w:val="0"/>
        <w:jc w:val="both"/>
        <w:rPr>
          <w:rFonts w:ascii="Times New Roman" w:hAnsi="Times New Roman" w:cs="Times New Roman"/>
          <w:sz w:val="28"/>
          <w:szCs w:val="28"/>
        </w:rPr>
      </w:pPr>
      <w:r w:rsidRPr="003A54EA">
        <w:rPr>
          <w:rFonts w:ascii="Times New Roman" w:hAnsi="Times New Roman" w:cs="Times New Roman"/>
          <w:sz w:val="28"/>
          <w:szCs w:val="28"/>
        </w:rPr>
        <w:t xml:space="preserve">         Собираемые и накапливаемые в водонепроницаемых емкостях ЖБО посредством транспортных средств, специально оборудованных для вакуумного забора, слива и транспортирования ЖБО, должны транспортироваться и размещаться на объектах, предназначенных для приема или очистки сточных вод, с учетом требований законодательства в сфере обеспечения санитарно-эпидемиологического благополучия населения и водоснабжения и водоотведения.</w:t>
      </w:r>
    </w:p>
    <w:p w:rsidR="003A54EA" w:rsidRPr="003A54EA" w:rsidRDefault="003A54EA" w:rsidP="003A54EA">
      <w:pPr>
        <w:autoSpaceDE w:val="0"/>
        <w:autoSpaceDN w:val="0"/>
        <w:adjustRightInd w:val="0"/>
        <w:ind w:firstLine="540"/>
        <w:jc w:val="both"/>
        <w:rPr>
          <w:rFonts w:ascii="Times New Roman" w:hAnsi="Times New Roman" w:cs="Times New Roman"/>
          <w:sz w:val="28"/>
          <w:szCs w:val="28"/>
        </w:rPr>
      </w:pPr>
      <w:r w:rsidRPr="003A54EA">
        <w:rPr>
          <w:rFonts w:ascii="Times New Roman" w:hAnsi="Times New Roman" w:cs="Times New Roman"/>
          <w:sz w:val="28"/>
          <w:szCs w:val="28"/>
        </w:rPr>
        <w:lastRenderedPageBreak/>
        <w:t>Не допускается вывоз ЖБО в места, не предназначенные для слива отходов.</w:t>
      </w:r>
    </w:p>
    <w:p w:rsidR="00BB4EB1" w:rsidRPr="003A54EA" w:rsidRDefault="003A54EA" w:rsidP="003A54EA">
      <w:pPr>
        <w:widowControl w:val="0"/>
        <w:autoSpaceDE w:val="0"/>
        <w:autoSpaceDN w:val="0"/>
        <w:adjustRightInd w:val="0"/>
        <w:jc w:val="both"/>
        <w:rPr>
          <w:rFonts w:ascii="Times New Roman" w:hAnsi="Times New Roman" w:cs="Times New Roman"/>
          <w:sz w:val="28"/>
          <w:szCs w:val="28"/>
        </w:rPr>
      </w:pPr>
      <w:r w:rsidRPr="003A54EA">
        <w:rPr>
          <w:rFonts w:ascii="Times New Roman" w:hAnsi="Times New Roman" w:cs="Times New Roman"/>
          <w:sz w:val="28"/>
          <w:szCs w:val="28"/>
        </w:rPr>
        <w:t xml:space="preserve">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r w:rsidR="00BB4EB1" w:rsidRPr="003A54EA">
        <w:rPr>
          <w:rFonts w:ascii="Times New Roman" w:hAnsi="Times New Roman" w:cs="Times New Roman"/>
          <w:sz w:val="28"/>
          <w:szCs w:val="28"/>
        </w:rPr>
        <w:t>.</w:t>
      </w:r>
    </w:p>
    <w:p w:rsidR="00BB4EB1" w:rsidRPr="00BB4EB1" w:rsidRDefault="00756957" w:rsidP="00BB4EB1">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7.1.23</w:t>
      </w:r>
      <w:r w:rsidR="00BB4EB1" w:rsidRPr="00BB4EB1">
        <w:rPr>
          <w:rFonts w:ascii="Times New Roman" w:hAnsi="Times New Roman" w:cs="Times New Roman"/>
          <w:sz w:val="28"/>
          <w:szCs w:val="28"/>
        </w:rPr>
        <w:t>. Собственникам помещений необходимо обеспечивать подъезды непосредственно к мусоросборникам и выгребным ямам.</w:t>
      </w:r>
    </w:p>
    <w:p w:rsidR="00BB4EB1" w:rsidRPr="00BB4EB1" w:rsidRDefault="00756957" w:rsidP="00BB4EB1">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7.1.24</w:t>
      </w:r>
      <w:r w:rsidR="00BB4EB1" w:rsidRPr="00BB4EB1">
        <w:rPr>
          <w:rFonts w:ascii="Times New Roman" w:hAnsi="Times New Roman" w:cs="Times New Roman"/>
          <w:sz w:val="28"/>
          <w:szCs w:val="28"/>
        </w:rPr>
        <w:t xml:space="preserve">. Очистка и уборка водосточных канав, лотков, труб, дренажей, предназначенных для отвода поверхностных и грунтовых вод из дворов, производятся лицами, указанным в </w:t>
      </w:r>
      <w:hyperlink w:anchor="Par646" w:history="1">
        <w:r w:rsidR="00BB4EB1" w:rsidRPr="00BB4EB1">
          <w:rPr>
            <w:rFonts w:ascii="Times New Roman" w:hAnsi="Times New Roman" w:cs="Times New Roman"/>
            <w:sz w:val="28"/>
            <w:szCs w:val="28"/>
          </w:rPr>
          <w:t>пункте 7.</w:t>
        </w:r>
      </w:hyperlink>
      <w:r w:rsidR="00BB4EB1" w:rsidRPr="00BB4EB1">
        <w:rPr>
          <w:rFonts w:ascii="Times New Roman" w:hAnsi="Times New Roman" w:cs="Times New Roman"/>
          <w:sz w:val="28"/>
          <w:szCs w:val="28"/>
        </w:rPr>
        <w:t>1.1 настоящих Правил.</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7.1.25.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 и с возмещением затрат на работы по водоотведению сброшенных стоков.</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7.1.26. Вывоз пищевых отходов осуществляется с территории согласно графика вывоза ТБО. Остальной мусор вывозится систематически, по мере накопления.</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7.1.27. Содержание и эксплуатация санкционированных мест хранения и утилизации отходов производства и потребления осуществляется в установленном порядке.</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7.1.28. Железнодорожные пути, проходящие в черте населенных пунктов сельского поселения в пределах полосы отчуждения (откосы выемок и насыпей, переезды, переходы через пути), убираются и содержатся силами и средствами железнодорожных организаций, эксплуатирующих данные сооружения.</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7.1.29.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7.1.30. При очистке смотровых колодцев, подземных коммуникаций грунт, мусор, нечистоты должны складироваться в специальную тару с немедленной вывозкой силами организаций, занимающихся очистными работами.</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Запрещено складирование нечистот на проезжую часть улиц, тротуары и газоны.</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7.1.31. Сбор брошенных на улицах предметов, создающих помехи дорожному движению, возлагается на организации, обслуживающие данные объекты.</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lastRenderedPageBreak/>
        <w:t>7.1.32. Администрация сельского поселения  имеет право привлекать граждан для выполнения работ по уборке, благоустройству и озеленению территории сельского поселения.</w:t>
      </w:r>
    </w:p>
    <w:p w:rsidR="00BB4EB1" w:rsidRPr="00BB4EB1" w:rsidRDefault="00BB4EB1" w:rsidP="00BB4EB1">
      <w:pPr>
        <w:jc w:val="both"/>
        <w:rPr>
          <w:rFonts w:ascii="Times New Roman" w:hAnsi="Times New Roman" w:cs="Times New Roman"/>
          <w:color w:val="000000"/>
          <w:spacing w:val="-3"/>
          <w:sz w:val="28"/>
          <w:szCs w:val="28"/>
        </w:rPr>
      </w:pPr>
      <w:r w:rsidRPr="00BB4EB1">
        <w:rPr>
          <w:rFonts w:ascii="Times New Roman" w:hAnsi="Times New Roman" w:cs="Times New Roman"/>
          <w:sz w:val="28"/>
          <w:szCs w:val="28"/>
        </w:rPr>
        <w:t xml:space="preserve">Юридические и физические лица, получившие земельные участки под проектирование и застройку, несут ответственность за выполнение работ по санитарной очистке и благоустройству с момента вступления в силу муниципального правового акта о предоставлении земельного участка под использование, а на прилегающих территориях, с момента согласования.        </w:t>
      </w:r>
    </w:p>
    <w:p w:rsidR="00BB4EB1" w:rsidRPr="00BB4EB1" w:rsidRDefault="00BB4EB1" w:rsidP="00BB4EB1">
      <w:pPr>
        <w:jc w:val="both"/>
        <w:rPr>
          <w:rFonts w:ascii="Times New Roman" w:hAnsi="Times New Roman" w:cs="Times New Roman"/>
          <w:color w:val="000000"/>
          <w:spacing w:val="-1"/>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7.2. Особенности уборки территории в весенне-летний период</w:t>
      </w: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7.2.1. Весенне-летняя уборка территории производится с 15 апреля по 15 октября и предусматривает мойку, полив и подметание проезжей части улиц, тротуаров, площадей.</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В зависимости от климатических условий постановлением администрации сельского поселения  период весенне-летней уборки может быть изменен.</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7.2.2. Производить уборку лотков и бордюр от песка, пыли, мусора.</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7.2.3. Поливка зеленых насаждений и газонов производится силами организаций и собственниками помещений.</w:t>
      </w:r>
    </w:p>
    <w:p w:rsidR="00BB4EB1" w:rsidRPr="00BB4EB1" w:rsidRDefault="00BB4EB1" w:rsidP="00BB4EB1">
      <w:pPr>
        <w:tabs>
          <w:tab w:val="left" w:pos="567"/>
        </w:tabs>
        <w:jc w:val="both"/>
        <w:rPr>
          <w:rFonts w:ascii="Times New Roman" w:hAnsi="Times New Roman" w:cs="Times New Roman"/>
          <w:sz w:val="28"/>
          <w:szCs w:val="28"/>
        </w:rPr>
      </w:pPr>
      <w:r w:rsidRPr="00BB4EB1">
        <w:rPr>
          <w:rFonts w:ascii="Times New Roman" w:hAnsi="Times New Roman" w:cs="Times New Roman"/>
          <w:sz w:val="28"/>
          <w:szCs w:val="28"/>
        </w:rPr>
        <w:t>7.2.4. В целях обеспечения благоприятной для жизни и здоровья людей среды обитания, в том числе и  при производстве работ по санитарной очистке, благоустройству, содержанию, озеленению территории, в населенных пунктах поселения  запрещается:</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сбрасывать (перемещать) , складировать (накапливать) мусор и прочие нечистоты в реки и другие водоемы, на откосы берегов и спуски к ним, на газоны, обочины и дороги кустарники в скверах (вывоз отбросов, мусора разрешается производить только на полигон твердых бытовых отходов  или в места, специально отведенные администрацией поселения);</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вскапывать землю и сажать овощи на обочинах дорог, в скверах, парках;</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xml:space="preserve">- выливать на улицах, дворовых территориях всякого рода нечистоты;  </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выбрасывать отходы и мусор  в не отведенные для этого места, сжигать, в том числе в контейнерах и урнах, а также закапывать  их;</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lastRenderedPageBreak/>
        <w:t>- сбрасывать крупногабаритные отходы, в том числе сельскохозяйственной деятельности в контейнеры и на контейнерные площадки, не определенные как места для сбора крупногабаритных отходов;</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помещать отработанные и поврежденные ртутьсодержащие лампы (приборы), другие опасные отходы, в контейнеры и урны, предназначенные для сбора бытовых отходов, мусора;</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вывозить и размещать бытовые отходы непосредственно на поля и огороды, леса, парки и другие, не отведенные для этого места;</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осуществлять длительное хранение строительных и крупногабаритных материалов, отходов у фасадной части придомовых территорий;</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устанавливать на улицах, прилегающих территориях контейнеры для сбора и накопления отходов, без согласования с администрацией поселения;</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осуществлять мойку автотранспорта у водопроводных колонок, на водоемах (реках, озерах, прудах), местах общего пользования;</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сметать мусор и спускать нечистоты, воду в колодцы инженерных сетей;</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размещать транспортные средства на территории общего пользования, препятствующих механизированной уборки и вывозу мусора, отходов производства и потребления;</w:t>
      </w:r>
    </w:p>
    <w:p w:rsidR="00BB4EB1" w:rsidRPr="00BB4EB1" w:rsidRDefault="00BB4EB1" w:rsidP="00BB4EB1">
      <w:pPr>
        <w:widowControl w:val="0"/>
        <w:autoSpaceDE w:val="0"/>
        <w:autoSpaceDN w:val="0"/>
        <w:adjustRightInd w:val="0"/>
        <w:jc w:val="both"/>
        <w:rPr>
          <w:rFonts w:ascii="Times New Roman" w:hAnsi="Times New Roman" w:cs="Times New Roman"/>
          <w:color w:val="000000"/>
          <w:spacing w:val="-1"/>
          <w:sz w:val="28"/>
          <w:szCs w:val="28"/>
        </w:rPr>
      </w:pPr>
      <w:r w:rsidRPr="00BB4EB1">
        <w:rPr>
          <w:rFonts w:ascii="Times New Roman" w:hAnsi="Times New Roman" w:cs="Times New Roman"/>
          <w:sz w:val="28"/>
          <w:szCs w:val="28"/>
        </w:rPr>
        <w:t>- действия (бездействия), повлекшие утечку воды, нечистот и подтопление территории общего пользования.</w:t>
      </w: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7.3. Особенности уборки территории в осенне-зимний период</w:t>
      </w:r>
    </w:p>
    <w:p w:rsidR="00BB4EB1" w:rsidRPr="00BB4EB1" w:rsidRDefault="00BB4EB1" w:rsidP="00BB4EB1">
      <w:pPr>
        <w:widowControl w:val="0"/>
        <w:autoSpaceDE w:val="0"/>
        <w:autoSpaceDN w:val="0"/>
        <w:adjustRightInd w:val="0"/>
        <w:jc w:val="center"/>
        <w:rPr>
          <w:rFonts w:ascii="Times New Roman" w:hAnsi="Times New Roman" w:cs="Times New Roman"/>
          <w:sz w:val="28"/>
          <w:szCs w:val="28"/>
        </w:rPr>
      </w:pP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7.3.1. Осенне-зимняя уборка территории проводится с 15 октября по 15 апреля и предусматривает уборку и вывоз мусора, снега и льда, грязи, посыпку улиц песком с примесью хлоридов.</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В зависимости от климатических условий постановлением администрации сельского поселения период осенне-зимней уборки может быть изменен.</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7.3.2. Укладка свежевыпавшего снега в валы и кучи разрешается на всех улицах, площадях и скверах с последующей при необходимости вывозкой.</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7.3.3. В зависимости от ширины улицы и характера движения на ней валы обязаны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7.3.4. Посыпку песком с примесью хлоридов, как правило, следует начинать </w:t>
      </w:r>
      <w:r w:rsidRPr="00BB4EB1">
        <w:rPr>
          <w:rFonts w:ascii="Times New Roman" w:hAnsi="Times New Roman" w:cs="Times New Roman"/>
          <w:sz w:val="28"/>
          <w:szCs w:val="28"/>
        </w:rPr>
        <w:lastRenderedPageBreak/>
        <w:t>немедленно с начала снегопада или появления гололеда.</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Тротуары посыпаются сухим песком без хлоридов.</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7.3.5.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Снег, сброшенный с крыш, при необходимости следует  вывозить.</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7.3.6. </w:t>
      </w:r>
      <w:r w:rsidR="003A54EA" w:rsidRPr="003A54EA">
        <w:rPr>
          <w:rFonts w:ascii="Times New Roman" w:hAnsi="Times New Roman" w:cs="Times New Roman"/>
          <w:sz w:val="28"/>
          <w:szCs w:val="28"/>
        </w:rPr>
        <w:t xml:space="preserve">В соответствии с </w:t>
      </w:r>
      <w:proofErr w:type="spellStart"/>
      <w:r w:rsidR="003A54EA" w:rsidRPr="003A54EA">
        <w:rPr>
          <w:rFonts w:ascii="Times New Roman" w:hAnsi="Times New Roman" w:cs="Times New Roman"/>
          <w:sz w:val="28"/>
          <w:szCs w:val="28"/>
        </w:rPr>
        <w:t>СанПин</w:t>
      </w:r>
      <w:proofErr w:type="spellEnd"/>
      <w:r w:rsidR="003A54EA" w:rsidRPr="003A54EA">
        <w:rPr>
          <w:rFonts w:ascii="Times New Roman" w:hAnsi="Times New Roman" w:cs="Times New Roman"/>
          <w:sz w:val="28"/>
          <w:szCs w:val="28"/>
        </w:rPr>
        <w:t xml:space="preserve"> 2.1.7.3550-19 «Санитарно-эпидемиологические требования к содержанию территорий муниципальных образований», утвержденного постановлением Главного государственного санитарного врача РФ от 05.12.2019 г. №20,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7.3.7. Уборка снега и льда с улиц, площадей, мостов начинается немедленно с начала снегопада и производится, в первую очередь, с магистральных улиц, автобусных трасс, мостов для обеспечения бесперебойного движения транспорта, во избежание наката.</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7.3.8. При уборке улиц, проездов, площадей специализированными организациями лицам, указанным в </w:t>
      </w:r>
      <w:hyperlink w:anchor="Par646" w:history="1">
        <w:r w:rsidRPr="00BB4EB1">
          <w:rPr>
            <w:rFonts w:ascii="Times New Roman" w:hAnsi="Times New Roman" w:cs="Times New Roman"/>
            <w:color w:val="0000FF"/>
            <w:sz w:val="28"/>
            <w:szCs w:val="28"/>
          </w:rPr>
          <w:t>пункте 7.2.1</w:t>
        </w:r>
      </w:hyperlink>
      <w:r w:rsidRPr="00BB4EB1">
        <w:rPr>
          <w:rFonts w:ascii="Times New Roman" w:hAnsi="Times New Roman" w:cs="Times New Roman"/>
          <w:sz w:val="28"/>
          <w:szCs w:val="28"/>
        </w:rPr>
        <w:t xml:space="preserve"> настоящих Правил, необходимо обеспечивать после прохождения снегоочистительной техники уборку и расчистку въездов, пешеходных переходов, как со стороны строений, так и с противоположной стороны проезда, если там нет других строений.</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7.3.9. Запрещается:</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разбрасывание снега и льда на проезжие части улиц;</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укладка снега и скола льда на трассах тепловых сетей;</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скалывание и сбрасывание снега и льда в теплофикационные камеры, смотровые и дождевые колодцы;</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завоз и размещение снега во дворах многоквартирных домов;</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размещение снега у стен зданий;</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размещение сколотого льда и грязного снега на зеленых насаждениях;</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lastRenderedPageBreak/>
        <w:t>- размещение снега на ледовом покрове рек и озер, сбрасывание снега и льда, мусора,  в открытые водоемы, в том числе и при уборке мостов;</w:t>
      </w:r>
    </w:p>
    <w:p w:rsidR="00BB4EB1" w:rsidRPr="00BB4EB1" w:rsidRDefault="00BB4EB1" w:rsidP="00BB4EB1">
      <w:pPr>
        <w:tabs>
          <w:tab w:val="left" w:pos="0"/>
        </w:tabs>
        <w:jc w:val="both"/>
        <w:rPr>
          <w:rFonts w:ascii="Times New Roman" w:hAnsi="Times New Roman" w:cs="Times New Roman"/>
          <w:sz w:val="28"/>
          <w:szCs w:val="28"/>
        </w:rPr>
      </w:pPr>
      <w:r w:rsidRPr="00BB4EB1">
        <w:rPr>
          <w:rFonts w:ascii="Times New Roman" w:hAnsi="Times New Roman" w:cs="Times New Roman"/>
          <w:sz w:val="28"/>
          <w:szCs w:val="28"/>
        </w:rPr>
        <w:t xml:space="preserve"> - самовольное возведение запруд, сооружение иных препятствий для свободного схода талых вод, в том числе при сооружении подъездных путей; </w:t>
      </w:r>
    </w:p>
    <w:p w:rsidR="00BB4EB1" w:rsidRPr="00BB4EB1" w:rsidRDefault="00BB4EB1" w:rsidP="00BB4EB1">
      <w:pPr>
        <w:tabs>
          <w:tab w:val="left" w:pos="0"/>
        </w:tabs>
        <w:jc w:val="both"/>
        <w:rPr>
          <w:rFonts w:ascii="Times New Roman" w:hAnsi="Times New Roman" w:cs="Times New Roman"/>
          <w:sz w:val="28"/>
          <w:szCs w:val="28"/>
        </w:rPr>
      </w:pPr>
      <w:r w:rsidRPr="00BB4EB1">
        <w:rPr>
          <w:rFonts w:ascii="Times New Roman" w:hAnsi="Times New Roman" w:cs="Times New Roman"/>
          <w:sz w:val="28"/>
          <w:szCs w:val="28"/>
        </w:rPr>
        <w:t xml:space="preserve">- размещать транспортные средства на территории общего пользования, препятствующих механизированной уборке и вывозу снега; </w:t>
      </w:r>
    </w:p>
    <w:p w:rsidR="00BB4EB1" w:rsidRPr="00BB4EB1" w:rsidRDefault="00BB4EB1" w:rsidP="00BB4EB1">
      <w:pPr>
        <w:tabs>
          <w:tab w:val="left" w:pos="0"/>
        </w:tabs>
        <w:jc w:val="both"/>
        <w:rPr>
          <w:rFonts w:ascii="Times New Roman" w:hAnsi="Times New Roman" w:cs="Times New Roman"/>
          <w:sz w:val="28"/>
          <w:szCs w:val="28"/>
        </w:rPr>
      </w:pPr>
      <w:r w:rsidRPr="00BB4EB1">
        <w:rPr>
          <w:rFonts w:ascii="Times New Roman" w:hAnsi="Times New Roman" w:cs="Times New Roman"/>
          <w:sz w:val="28"/>
          <w:szCs w:val="28"/>
        </w:rPr>
        <w:t>- сбрасывать крупногабаритные отходы в том числе сельскохозяйственной деятельности, в контейнеры и на контейнерные площадки, не определенные как места для сбора крупногабаритных отходов.</w:t>
      </w: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7.4. Порядок содержания элементов благоустройства</w:t>
      </w:r>
    </w:p>
    <w:p w:rsidR="00BB4EB1" w:rsidRPr="00BB4EB1" w:rsidRDefault="00BB4EB1" w:rsidP="00BB4EB1">
      <w:pPr>
        <w:widowControl w:val="0"/>
        <w:autoSpaceDE w:val="0"/>
        <w:autoSpaceDN w:val="0"/>
        <w:adjustRightInd w:val="0"/>
        <w:jc w:val="center"/>
        <w:rPr>
          <w:rFonts w:ascii="Times New Roman" w:hAnsi="Times New Roman" w:cs="Times New Roman"/>
          <w:sz w:val="28"/>
          <w:szCs w:val="28"/>
        </w:rPr>
      </w:pP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7.4.1. Общие требования к содержанию элементов благоустройства.</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7.4.1.1.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Физические и юридические лица осуществляют организацию содержания элементов благоустройства на договорной или добровольной основе. </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Организация содержания иных элементов благоустройства осуществляется администрацией сельского поселения по соглашениям со специализированными организациями в пределах средств, предусмотренных на эти цели в бюджете муниципального образования.</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7.4.1.2.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Самарской области, нормативными правовыми актами органов местного самоуправления.</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7.4.1.3. Строительные площадки необходимо ограждать по всему периметру плотным забором установленного образца. </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7.4.2. Световые вывески, реклама и витрины.</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lastRenderedPageBreak/>
        <w:t>7.4.2.1. Установка всякого рода вывесок разрешается только после согласования эскизов с администрацией сельского поселения.</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7.4.2.2. Организациями, эксплуатирующими световые рекламы и вывески, необходимо ежедневно включать их с наступлением темного времени суток и выключать не ранее времени отключения уличного освещения, обеспечивать своевременную замену перегоревших газосветовых трубок и электроламп.</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В случае неисправности отдельных знаков рекламы или вывески произвести полное отключение.</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7.4.2.3. Расклейка газет, афиш, плакатов, различного рода объявлений и реклам разрешается только в местах, определенных администрацией  сельского поселения на специально установленных стендах.</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7.4.2.4. Осуществлять очистку от объявлений опор электропередач, цоколя зданий, заборов и других сооружений производить организациям, эксплуатирующим данные объекты.</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7.4.3. Строительство, установка и содержание малых архитектурных форм.</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7.4.3.1. Физические или юридические лица  при содержании малых архитектурных форм проводят их ремонт и окраску, в соответствии с решением «О согласовании архитектурно-градостроительного облика объекта»  администрации сельского поселения Сергиевск муниципального района Сергиевский.</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7.4.4. Ремонт и содержание зданий и сооружений.</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7.4.4.1. Эксплуатация зданий и сооружений, их ремонт производится в соответствии с установленными правилами и нормами технической эксплуатации.</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7.4.4.2. </w:t>
      </w:r>
      <w:r w:rsidR="00180126" w:rsidRPr="00180126">
        <w:rPr>
          <w:rFonts w:ascii="Times New Roman" w:hAnsi="Times New Roman" w:cs="Times New Roman"/>
          <w:sz w:val="28"/>
          <w:szCs w:val="28"/>
        </w:rPr>
        <w:t>Текущий и капитальный ремонт, изменения и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7.4.4.4. 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на строительство или установку.</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7.4.4.5. Необходимо осуществлять установку и замену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BB4EB1" w:rsidRPr="00BB4EB1" w:rsidRDefault="00BB4EB1" w:rsidP="00BB4EB1">
      <w:pPr>
        <w:jc w:val="both"/>
        <w:rPr>
          <w:rFonts w:ascii="Times New Roman" w:hAnsi="Times New Roman" w:cs="Times New Roman"/>
          <w:color w:val="000000"/>
          <w:spacing w:val="-1"/>
          <w:sz w:val="28"/>
          <w:szCs w:val="28"/>
        </w:rPr>
      </w:pPr>
    </w:p>
    <w:p w:rsidR="00BB4EB1" w:rsidRPr="00BB4EB1" w:rsidRDefault="00BB4EB1" w:rsidP="00BB4EB1">
      <w:pPr>
        <w:jc w:val="center"/>
        <w:rPr>
          <w:rFonts w:ascii="Times New Roman" w:hAnsi="Times New Roman" w:cs="Times New Roman"/>
          <w:b/>
          <w:bCs/>
          <w:spacing w:val="-1"/>
          <w:sz w:val="28"/>
          <w:szCs w:val="28"/>
        </w:rPr>
      </w:pPr>
      <w:r w:rsidRPr="00BB4EB1">
        <w:rPr>
          <w:rFonts w:ascii="Times New Roman" w:hAnsi="Times New Roman" w:cs="Times New Roman"/>
          <w:b/>
          <w:bCs/>
          <w:spacing w:val="-1"/>
          <w:sz w:val="28"/>
          <w:szCs w:val="28"/>
        </w:rPr>
        <w:t>7.5. Работы по озеленению территорий и содержанию зеленых насаждений</w:t>
      </w:r>
    </w:p>
    <w:p w:rsidR="00BB4EB1" w:rsidRPr="00BB4EB1" w:rsidRDefault="00BB4EB1" w:rsidP="00BB4EB1">
      <w:pPr>
        <w:jc w:val="center"/>
        <w:rPr>
          <w:rFonts w:ascii="Times New Roman" w:hAnsi="Times New Roman" w:cs="Times New Roman"/>
          <w:sz w:val="28"/>
          <w:szCs w:val="28"/>
        </w:rPr>
      </w:pP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7.5.1.</w:t>
      </w:r>
      <w:r w:rsidRPr="00BB4EB1">
        <w:rPr>
          <w:rFonts w:ascii="Times New Roman" w:hAnsi="Times New Roman" w:cs="Times New Roman"/>
          <w:sz w:val="28"/>
          <w:szCs w:val="28"/>
        </w:rPr>
        <w:t xml:space="preserve"> Озеленение территории, работы по содержанию и восстановлению парков, скверов, зеленых зон населенных пунктов сельского поселения, осуществляется специализированными организациями по договорам с администрацией сельского поселения в пределах средств, предусмотренных в бюджете  сельского поселения на эти цели.</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7.5.2.</w:t>
      </w:r>
      <w:r w:rsidRPr="00BB4EB1">
        <w:rPr>
          <w:rFonts w:ascii="Times New Roman" w:hAnsi="Times New Roman" w:cs="Times New Roman"/>
          <w:sz w:val="28"/>
          <w:szCs w:val="28"/>
        </w:rPr>
        <w:t xml:space="preserve"> Новая посадка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производится только по проектам, согласованным с уполномоченным органом.</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7.5.3.</w:t>
      </w:r>
      <w:r w:rsidRPr="00BB4EB1">
        <w:rPr>
          <w:rFonts w:ascii="Times New Roman" w:hAnsi="Times New Roman" w:cs="Times New Roman"/>
          <w:sz w:val="28"/>
          <w:szCs w:val="28"/>
        </w:rPr>
        <w:t xml:space="preserve"> Физические и юридические лица обязаны:</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доводить до сведения администрации сельского поселения обо всех случаях массового появления вредителей и болезней и принимать меры борьбы с ними, производить замазку ран и дупел на деревьях;</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проводить своевременный ремонт ограждений зеленых насаждений.</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7.5.4.</w:t>
      </w:r>
      <w:r w:rsidRPr="00BB4EB1">
        <w:rPr>
          <w:rFonts w:ascii="Times New Roman" w:hAnsi="Times New Roman" w:cs="Times New Roman"/>
          <w:sz w:val="28"/>
          <w:szCs w:val="28"/>
        </w:rPr>
        <w:t xml:space="preserve"> На площадях зеленых насаждений запрещено:</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ходить и лежать на газонах и в молодых лесных посадках;</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ломать деревья, кустарники, сучья и ветви, срывать листья и цветы, сбивать и собирать плоды;</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разбивать палатки и разводить костры;</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засорять газоны, цветники, дорожки и водоемы;</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портить скульптуры, скамейки, ограды;</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ездить на велосипедах, мотоциклах, лошадях, тракторах и автомашинах;</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мыть автотранспортные средства, а также купать животных в водоемах, расположенных на территории зеленых насаждений;</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lastRenderedPageBreak/>
        <w:t>- парковать автотранспортные средства на газонах;</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пасти скот;</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производить строительные и ремонтные работы без ограждений насаждений щитами, гарантирующими защиту их от повреждений;</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BB4EB1">
          <w:rPr>
            <w:rFonts w:ascii="Times New Roman" w:hAnsi="Times New Roman" w:cs="Times New Roman"/>
            <w:sz w:val="28"/>
            <w:szCs w:val="28"/>
          </w:rPr>
          <w:t>1,5 м</w:t>
        </w:r>
      </w:smartTag>
      <w:r w:rsidRPr="00BB4EB1">
        <w:rPr>
          <w:rFonts w:ascii="Times New Roman" w:hAnsi="Times New Roman" w:cs="Times New Roman"/>
          <w:sz w:val="28"/>
          <w:szCs w:val="28"/>
        </w:rPr>
        <w:t xml:space="preserve"> от ствола и засыпать шейки деревьев землей или строительным мусором;</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добывать растительную землю, песок и производить другие раскопки;</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выгуливать и отпускать с поводка собак в парках, лесопарках, скверах и иных территориях зеленых насаждений;</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сжигать листву и мусор на территории общего пользования сельского поселения.</w:t>
      </w:r>
    </w:p>
    <w:p w:rsidR="00BB4EB1" w:rsidRPr="00BB4EB1" w:rsidRDefault="00BB4EB1" w:rsidP="00BB4EB1">
      <w:pPr>
        <w:rPr>
          <w:rFonts w:ascii="Times New Roman" w:hAnsi="Times New Roman" w:cs="Times New Roman"/>
          <w:b/>
          <w:sz w:val="28"/>
          <w:szCs w:val="28"/>
        </w:rPr>
      </w:pPr>
      <w:r w:rsidRPr="00BB4EB1">
        <w:rPr>
          <w:rFonts w:ascii="Times New Roman" w:hAnsi="Times New Roman" w:cs="Times New Roman"/>
          <w:b/>
          <w:sz w:val="28"/>
          <w:szCs w:val="28"/>
        </w:rPr>
        <w:t>7.5.5. Порядок сноса зеленых насаждений.</w:t>
      </w:r>
    </w:p>
    <w:p w:rsidR="003A54EA" w:rsidRPr="003A54EA" w:rsidRDefault="00BB4EB1" w:rsidP="003A54EA">
      <w:pPr>
        <w:jc w:val="both"/>
        <w:rPr>
          <w:rFonts w:ascii="Times New Roman" w:hAnsi="Times New Roman" w:cs="Times New Roman"/>
          <w:sz w:val="28"/>
          <w:szCs w:val="28"/>
        </w:rPr>
      </w:pPr>
      <w:r w:rsidRPr="003A54EA">
        <w:rPr>
          <w:rFonts w:ascii="Times New Roman" w:hAnsi="Times New Roman" w:cs="Times New Roman"/>
          <w:sz w:val="28"/>
          <w:szCs w:val="28"/>
        </w:rPr>
        <w:t xml:space="preserve"> </w:t>
      </w:r>
      <w:r w:rsidR="003A54EA" w:rsidRPr="003A54EA">
        <w:rPr>
          <w:rFonts w:ascii="Times New Roman" w:hAnsi="Times New Roman" w:cs="Times New Roman"/>
          <w:sz w:val="28"/>
          <w:szCs w:val="28"/>
        </w:rPr>
        <w:t>Самовольная вырубка зеленых насаждений на территории сельского поселения Сергиевск муниципального района Сергиевский запрещена.</w:t>
      </w:r>
    </w:p>
    <w:p w:rsidR="003A54EA" w:rsidRPr="003A54EA" w:rsidRDefault="003A54EA" w:rsidP="003A54EA">
      <w:pPr>
        <w:jc w:val="both"/>
        <w:rPr>
          <w:rFonts w:ascii="Times New Roman" w:hAnsi="Times New Roman" w:cs="Times New Roman"/>
          <w:sz w:val="28"/>
          <w:szCs w:val="28"/>
        </w:rPr>
      </w:pPr>
      <w:r w:rsidRPr="003A54EA">
        <w:rPr>
          <w:rFonts w:ascii="Times New Roman" w:hAnsi="Times New Roman" w:cs="Times New Roman"/>
          <w:sz w:val="28"/>
          <w:szCs w:val="28"/>
        </w:rPr>
        <w:t xml:space="preserve"> Снос  зеленых насаждений на территории сельского поселения Сергиевск  муниципального района Сергиевский осуществляется на основании разрешения (порубочного билета), выданного заинтересованным лицам для строительства (реконструкции) объекта капитального строительства либо для целей, не связанных со строительством (реконструкцией) объектов капитального строительства, в том числе в целях:</w:t>
      </w:r>
    </w:p>
    <w:p w:rsidR="003A54EA" w:rsidRPr="003A54EA" w:rsidRDefault="003A54EA" w:rsidP="003A54EA">
      <w:pPr>
        <w:ind w:left="360"/>
        <w:jc w:val="both"/>
        <w:rPr>
          <w:rFonts w:ascii="Times New Roman" w:hAnsi="Times New Roman" w:cs="Times New Roman"/>
          <w:sz w:val="28"/>
          <w:szCs w:val="28"/>
        </w:rPr>
      </w:pPr>
      <w:r w:rsidRPr="003A54EA">
        <w:rPr>
          <w:rFonts w:ascii="Times New Roman" w:hAnsi="Times New Roman" w:cs="Times New Roman"/>
          <w:sz w:val="28"/>
          <w:szCs w:val="28"/>
        </w:rPr>
        <w:t>-   удаление аварийных, больных деревьев и кустарников;</w:t>
      </w:r>
    </w:p>
    <w:p w:rsidR="003A54EA" w:rsidRPr="003A54EA" w:rsidRDefault="003A54EA" w:rsidP="003A54EA">
      <w:pPr>
        <w:ind w:left="360"/>
        <w:jc w:val="both"/>
        <w:rPr>
          <w:rFonts w:ascii="Times New Roman" w:hAnsi="Times New Roman" w:cs="Times New Roman"/>
          <w:sz w:val="28"/>
          <w:szCs w:val="28"/>
        </w:rPr>
      </w:pPr>
      <w:r w:rsidRPr="003A54EA">
        <w:rPr>
          <w:rFonts w:ascii="Times New Roman" w:hAnsi="Times New Roman" w:cs="Times New Roman"/>
          <w:sz w:val="28"/>
          <w:szCs w:val="28"/>
        </w:rPr>
        <w:t>- обеспечение санитарно-эпидемиологических требований к освещенности и инсоляции жилых и иных помещений, зданий;</w:t>
      </w:r>
    </w:p>
    <w:p w:rsidR="003A54EA" w:rsidRPr="003A54EA" w:rsidRDefault="003A54EA" w:rsidP="003A54EA">
      <w:pPr>
        <w:ind w:left="360"/>
        <w:jc w:val="both"/>
        <w:rPr>
          <w:rFonts w:ascii="Times New Roman" w:hAnsi="Times New Roman" w:cs="Times New Roman"/>
          <w:sz w:val="28"/>
          <w:szCs w:val="28"/>
        </w:rPr>
      </w:pPr>
      <w:r w:rsidRPr="003A54EA">
        <w:rPr>
          <w:rFonts w:ascii="Times New Roman" w:hAnsi="Times New Roman" w:cs="Times New Roman"/>
          <w:sz w:val="28"/>
          <w:szCs w:val="28"/>
        </w:rPr>
        <w:t>- организации парковок (парковочных мест)</w:t>
      </w:r>
    </w:p>
    <w:p w:rsidR="003A54EA" w:rsidRPr="003A54EA" w:rsidRDefault="003A54EA" w:rsidP="003A54EA">
      <w:pPr>
        <w:ind w:left="360"/>
        <w:jc w:val="both"/>
        <w:rPr>
          <w:rFonts w:ascii="Times New Roman" w:hAnsi="Times New Roman" w:cs="Times New Roman"/>
          <w:sz w:val="28"/>
          <w:szCs w:val="28"/>
        </w:rPr>
      </w:pPr>
      <w:r w:rsidRPr="003A54EA">
        <w:rPr>
          <w:rFonts w:ascii="Times New Roman" w:hAnsi="Times New Roman" w:cs="Times New Roman"/>
          <w:sz w:val="28"/>
          <w:szCs w:val="28"/>
        </w:rPr>
        <w:t xml:space="preserve">-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w:t>
      </w:r>
      <w:r w:rsidRPr="003A54EA">
        <w:rPr>
          <w:rFonts w:ascii="Times New Roman" w:hAnsi="Times New Roman" w:cs="Times New Roman"/>
          <w:sz w:val="28"/>
          <w:szCs w:val="28"/>
        </w:rPr>
        <w:lastRenderedPageBreak/>
        <w:t>существующих сетей, а также работ по содержанию автомобильных дорог и сетей инженерно-технического обеспечения в их охранных зонах;</w:t>
      </w:r>
    </w:p>
    <w:p w:rsidR="003A54EA" w:rsidRPr="003A54EA" w:rsidRDefault="003A54EA" w:rsidP="003A54EA">
      <w:pPr>
        <w:ind w:left="360"/>
        <w:jc w:val="both"/>
        <w:rPr>
          <w:rFonts w:ascii="Times New Roman" w:hAnsi="Times New Roman" w:cs="Times New Roman"/>
          <w:sz w:val="28"/>
          <w:szCs w:val="28"/>
        </w:rPr>
      </w:pPr>
      <w:r w:rsidRPr="003A54EA">
        <w:rPr>
          <w:rFonts w:ascii="Times New Roman" w:hAnsi="Times New Roman" w:cs="Times New Roman"/>
          <w:sz w:val="28"/>
          <w:szCs w:val="28"/>
        </w:rPr>
        <w:t>-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3A54EA" w:rsidRPr="003A54EA" w:rsidRDefault="003A54EA" w:rsidP="003A54EA">
      <w:pPr>
        <w:jc w:val="both"/>
        <w:rPr>
          <w:rFonts w:ascii="Times New Roman" w:hAnsi="Times New Roman" w:cs="Times New Roman"/>
          <w:sz w:val="28"/>
          <w:szCs w:val="28"/>
        </w:rPr>
      </w:pPr>
      <w:r w:rsidRPr="003A54EA">
        <w:rPr>
          <w:rFonts w:ascii="Times New Roman" w:hAnsi="Times New Roman" w:cs="Times New Roman"/>
          <w:sz w:val="28"/>
          <w:szCs w:val="28"/>
        </w:rPr>
        <w:t>Процедура предоставления разрешения (порубочного билета) на пересадку деревьев и кустарников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3A54EA" w:rsidRPr="003A54EA" w:rsidRDefault="003A54EA" w:rsidP="003A54EA">
      <w:pPr>
        <w:jc w:val="both"/>
        <w:rPr>
          <w:rFonts w:ascii="Times New Roman" w:hAnsi="Times New Roman" w:cs="Times New Roman"/>
          <w:sz w:val="28"/>
          <w:szCs w:val="28"/>
        </w:rPr>
      </w:pPr>
      <w:r w:rsidRPr="003A54EA">
        <w:rPr>
          <w:rFonts w:ascii="Times New Roman" w:hAnsi="Times New Roman" w:cs="Times New Roman"/>
          <w:sz w:val="28"/>
          <w:szCs w:val="28"/>
        </w:rPr>
        <w:t xml:space="preserve">Работы по сносу зеленых насаждений и их последующему вывозу производятся в соответствии с установленными нормами и правилами за счет средств Заявителя собственными силами или путем заключения ими договора со специализированной организацией, имеющей разрешение на проведение данного вида работ. </w:t>
      </w:r>
    </w:p>
    <w:p w:rsidR="003A54EA" w:rsidRPr="003A54EA" w:rsidRDefault="003A54EA" w:rsidP="003A54EA">
      <w:pPr>
        <w:jc w:val="both"/>
        <w:rPr>
          <w:rFonts w:ascii="Times New Roman" w:hAnsi="Times New Roman" w:cs="Times New Roman"/>
          <w:sz w:val="28"/>
          <w:szCs w:val="28"/>
        </w:rPr>
      </w:pPr>
      <w:r w:rsidRPr="003A54EA">
        <w:rPr>
          <w:rFonts w:ascii="Times New Roman" w:hAnsi="Times New Roman" w:cs="Times New Roman"/>
          <w:sz w:val="28"/>
          <w:szCs w:val="28"/>
        </w:rPr>
        <w:t>Валка, раскряжевка, погрузка и вывоз срубленных зеленых насаждений и порубочных остатков производится в течение трех дней с момента начала работ. Хранить срубленные зеленые насаждения и порубочные остатки на месте производства работ запрещается.</w:t>
      </w:r>
    </w:p>
    <w:p w:rsidR="00BB4EB1" w:rsidRPr="00BB4EB1" w:rsidRDefault="00BB4EB1" w:rsidP="003A54EA">
      <w:pPr>
        <w:jc w:val="both"/>
        <w:rPr>
          <w:rFonts w:ascii="Times New Roman" w:hAnsi="Times New Roman" w:cs="Times New Roman"/>
          <w:b/>
          <w:sz w:val="28"/>
          <w:szCs w:val="28"/>
        </w:rPr>
      </w:pPr>
      <w:r w:rsidRPr="00BB4EB1">
        <w:rPr>
          <w:rFonts w:ascii="Times New Roman" w:hAnsi="Times New Roman" w:cs="Times New Roman"/>
          <w:b/>
          <w:sz w:val="28"/>
          <w:szCs w:val="28"/>
        </w:rPr>
        <w:t xml:space="preserve">7.5.6. </w:t>
      </w:r>
      <w:r w:rsidR="00180126" w:rsidRPr="00180126">
        <w:rPr>
          <w:rFonts w:ascii="Times New Roman" w:hAnsi="Times New Roman" w:cs="Times New Roman"/>
          <w:sz w:val="28"/>
          <w:szCs w:val="28"/>
        </w:rPr>
        <w:t>Предоставление порубочного билета и (или) разрешения на пересадку деревьев и кустарников (разрешение на снос зеленых насаждений) осуществляется уполномоченным органом местного самоуправления в порядке, установленном приказом министерства строительства Самарской области.</w:t>
      </w:r>
    </w:p>
    <w:p w:rsidR="00BB4EB1" w:rsidRPr="00BB4EB1" w:rsidRDefault="00BB4EB1" w:rsidP="00BB4EB1">
      <w:pPr>
        <w:rPr>
          <w:rFonts w:ascii="Times New Roman" w:hAnsi="Times New Roman" w:cs="Times New Roman"/>
          <w:b/>
          <w:sz w:val="28"/>
          <w:szCs w:val="28"/>
        </w:rPr>
      </w:pPr>
      <w:r w:rsidRPr="00BB4EB1">
        <w:rPr>
          <w:rFonts w:ascii="Times New Roman" w:hAnsi="Times New Roman" w:cs="Times New Roman"/>
          <w:b/>
          <w:sz w:val="28"/>
          <w:szCs w:val="28"/>
        </w:rPr>
        <w:t>7.5.7.  Компенсационная стоимость зеленых насаждений</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xml:space="preserve"> Средства, составляющие компенсационную стоимость зеленых насаждений, выплачиваются юридическими лицами, индивидуальными предпринимателями или физическими лицами, по вине которых произошло уничтожение или повреждение зеленых насаждений. </w:t>
      </w:r>
    </w:p>
    <w:p w:rsidR="003A54EA" w:rsidRPr="003A54EA" w:rsidRDefault="00BB4EB1" w:rsidP="003A54EA">
      <w:pPr>
        <w:jc w:val="both"/>
        <w:rPr>
          <w:rFonts w:ascii="Times New Roman" w:hAnsi="Times New Roman" w:cs="Times New Roman"/>
          <w:sz w:val="28"/>
          <w:szCs w:val="28"/>
        </w:rPr>
      </w:pPr>
      <w:r w:rsidRPr="003A54EA">
        <w:rPr>
          <w:rFonts w:ascii="Times New Roman" w:hAnsi="Times New Roman" w:cs="Times New Roman"/>
          <w:sz w:val="28"/>
          <w:szCs w:val="28"/>
        </w:rPr>
        <w:t xml:space="preserve"> </w:t>
      </w:r>
      <w:r w:rsidR="003A54EA" w:rsidRPr="003A54EA">
        <w:rPr>
          <w:rFonts w:ascii="Times New Roman" w:hAnsi="Times New Roman" w:cs="Times New Roman"/>
          <w:sz w:val="28"/>
          <w:szCs w:val="28"/>
        </w:rPr>
        <w:t>Оплата компенсационной стоимости является обязательной в случае повреждения, сноса или уничтожения зеленых насаждений, за исключением случаев:</w:t>
      </w:r>
    </w:p>
    <w:p w:rsidR="003A54EA" w:rsidRPr="003A54EA" w:rsidRDefault="003A54EA" w:rsidP="003A54EA">
      <w:pPr>
        <w:numPr>
          <w:ilvl w:val="0"/>
          <w:numId w:val="29"/>
        </w:numPr>
        <w:spacing w:after="0" w:line="240" w:lineRule="auto"/>
        <w:jc w:val="both"/>
        <w:rPr>
          <w:rFonts w:ascii="Times New Roman" w:hAnsi="Times New Roman" w:cs="Times New Roman"/>
          <w:sz w:val="28"/>
          <w:szCs w:val="28"/>
        </w:rPr>
      </w:pPr>
      <w:r w:rsidRPr="003A54EA">
        <w:rPr>
          <w:rFonts w:ascii="Times New Roman" w:hAnsi="Times New Roman" w:cs="Times New Roman"/>
          <w:sz w:val="28"/>
          <w:szCs w:val="28"/>
        </w:rPr>
        <w:t>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3A54EA" w:rsidRPr="003A54EA" w:rsidRDefault="003A54EA" w:rsidP="003A54EA">
      <w:pPr>
        <w:numPr>
          <w:ilvl w:val="0"/>
          <w:numId w:val="29"/>
        </w:numPr>
        <w:spacing w:after="0" w:line="240" w:lineRule="auto"/>
        <w:jc w:val="both"/>
        <w:rPr>
          <w:rFonts w:ascii="Times New Roman" w:hAnsi="Times New Roman" w:cs="Times New Roman"/>
          <w:sz w:val="28"/>
          <w:szCs w:val="28"/>
        </w:rPr>
      </w:pPr>
      <w:r w:rsidRPr="003A54EA">
        <w:rPr>
          <w:rFonts w:ascii="Times New Roman" w:hAnsi="Times New Roman" w:cs="Times New Roman"/>
          <w:sz w:val="28"/>
          <w:szCs w:val="28"/>
        </w:rPr>
        <w:t xml:space="preserve"> удаления аварийных, больных деревьев и кустарников;</w:t>
      </w:r>
    </w:p>
    <w:p w:rsidR="003A54EA" w:rsidRPr="003A54EA" w:rsidRDefault="003A54EA" w:rsidP="003A54EA">
      <w:pPr>
        <w:numPr>
          <w:ilvl w:val="0"/>
          <w:numId w:val="29"/>
        </w:numPr>
        <w:spacing w:after="0" w:line="240" w:lineRule="auto"/>
        <w:jc w:val="both"/>
        <w:rPr>
          <w:rFonts w:ascii="Times New Roman" w:hAnsi="Times New Roman" w:cs="Times New Roman"/>
          <w:sz w:val="28"/>
          <w:szCs w:val="28"/>
        </w:rPr>
      </w:pPr>
      <w:r w:rsidRPr="003A54EA">
        <w:rPr>
          <w:rFonts w:ascii="Times New Roman" w:hAnsi="Times New Roman" w:cs="Times New Roman"/>
          <w:sz w:val="28"/>
          <w:szCs w:val="28"/>
        </w:rPr>
        <w:lastRenderedPageBreak/>
        <w:t>пересадки деревьев и кустарников;</w:t>
      </w:r>
    </w:p>
    <w:p w:rsidR="003A54EA" w:rsidRPr="003A54EA" w:rsidRDefault="003A54EA" w:rsidP="003A54EA">
      <w:pPr>
        <w:numPr>
          <w:ilvl w:val="0"/>
          <w:numId w:val="29"/>
        </w:numPr>
        <w:spacing w:after="0" w:line="240" w:lineRule="auto"/>
        <w:jc w:val="both"/>
        <w:rPr>
          <w:rFonts w:ascii="Times New Roman" w:hAnsi="Times New Roman" w:cs="Times New Roman"/>
          <w:sz w:val="28"/>
          <w:szCs w:val="28"/>
        </w:rPr>
      </w:pPr>
      <w:r w:rsidRPr="003A54EA">
        <w:rPr>
          <w:rFonts w:ascii="Times New Roman" w:hAnsi="Times New Roman" w:cs="Times New Roman"/>
          <w:sz w:val="28"/>
          <w:szCs w:val="28"/>
        </w:rPr>
        <w:t>при работах по ремонту и реконструкции в охранной зоне инженерных сетей (в том числе сооружений и устройств, обеспечивающих их эксплуатацию), не связанных с расширением существующих инженерных сетей, а также при работах по содержанию и обслуживанию дорог и инженерных сетей в их охранных зонах;</w:t>
      </w:r>
    </w:p>
    <w:p w:rsidR="003A54EA" w:rsidRPr="003A54EA" w:rsidRDefault="003A54EA" w:rsidP="003A54EA">
      <w:pPr>
        <w:numPr>
          <w:ilvl w:val="0"/>
          <w:numId w:val="29"/>
        </w:numPr>
        <w:spacing w:after="0" w:line="240" w:lineRule="auto"/>
        <w:jc w:val="both"/>
        <w:rPr>
          <w:rFonts w:ascii="Times New Roman" w:hAnsi="Times New Roman" w:cs="Times New Roman"/>
          <w:sz w:val="28"/>
          <w:szCs w:val="28"/>
        </w:rPr>
      </w:pPr>
      <w:r w:rsidRPr="003A54EA">
        <w:rPr>
          <w:rFonts w:ascii="Times New Roman" w:hAnsi="Times New Roman" w:cs="Times New Roman"/>
          <w:sz w:val="28"/>
          <w:szCs w:val="28"/>
        </w:rPr>
        <w:t>при работах, финансируемых за счет средств консолидированного бюджета Российской Федерации».</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xml:space="preserve"> Оплата  компенсационной  стоимости не освобождает субъектов хозяйственной и иной деятельности, производящих снос зеленых насаждений, от выполнения работ по озеленению, предусмотренных проектной документацией на строительство, реконструкцию или ремонт объектов. Размер и порядок оплаты средств, составляющих компенсационную стоимость,  не может быть меньше цены, которая необходима для восстановления зеленых насаждений в полном объеме в рамках проведения восстановительного озеленения.</w:t>
      </w:r>
    </w:p>
    <w:p w:rsidR="00BB4EB1" w:rsidRPr="00BB4EB1" w:rsidRDefault="00BB4EB1" w:rsidP="00BB4EB1">
      <w:pPr>
        <w:rPr>
          <w:rFonts w:ascii="Times New Roman" w:hAnsi="Times New Roman" w:cs="Times New Roman"/>
          <w:b/>
          <w:sz w:val="28"/>
          <w:szCs w:val="28"/>
        </w:rPr>
      </w:pPr>
      <w:r w:rsidRPr="00BB4EB1">
        <w:rPr>
          <w:rFonts w:ascii="Times New Roman" w:hAnsi="Times New Roman" w:cs="Times New Roman"/>
          <w:b/>
          <w:sz w:val="28"/>
          <w:szCs w:val="28"/>
        </w:rPr>
        <w:t>7.5.8. Восстановительное озеленение</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В случае незаконного уничтожения или повреждения зелёных насаждений виновное лицо может быть привлечено к административной ответственности в соответствии с требованиями действующего законодательства, при этом наложение административного взыскания не освобождает виновное лицо от обязанности перечисления в бюджет муниципального района Сергиевский компенсационного платежа за снос зелёного насаждения.</w:t>
      </w:r>
    </w:p>
    <w:p w:rsidR="00BB4EB1" w:rsidRPr="00BB4EB1" w:rsidRDefault="00BB4EB1" w:rsidP="00BB4EB1">
      <w:pPr>
        <w:jc w:val="center"/>
        <w:rPr>
          <w:rFonts w:ascii="Times New Roman" w:hAnsi="Times New Roman" w:cs="Times New Roman"/>
          <w:b/>
          <w:bCs/>
          <w:sz w:val="28"/>
          <w:szCs w:val="28"/>
        </w:rPr>
      </w:pPr>
      <w:r w:rsidRPr="00BB4EB1">
        <w:rPr>
          <w:rFonts w:ascii="Times New Roman" w:hAnsi="Times New Roman" w:cs="Times New Roman"/>
          <w:b/>
          <w:bCs/>
          <w:sz w:val="28"/>
          <w:szCs w:val="28"/>
        </w:rPr>
        <w:t>7.6. Содержание и эксплуатация дорог.</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
          <w:bCs/>
          <w:sz w:val="28"/>
          <w:szCs w:val="28"/>
        </w:rPr>
        <w:t>7</w:t>
      </w:r>
      <w:r w:rsidRPr="00BB4EB1">
        <w:rPr>
          <w:rFonts w:ascii="Times New Roman" w:hAnsi="Times New Roman" w:cs="Times New Roman"/>
          <w:bCs/>
          <w:sz w:val="28"/>
          <w:szCs w:val="28"/>
        </w:rPr>
        <w:t>.6.1.</w:t>
      </w:r>
      <w:r w:rsidRPr="00BB4EB1">
        <w:rPr>
          <w:rFonts w:ascii="Times New Roman" w:hAnsi="Times New Roman" w:cs="Times New Roman"/>
          <w:sz w:val="28"/>
          <w:szCs w:val="28"/>
        </w:rPr>
        <w:t xml:space="preserve"> С целью сохранения дорожных покрытий на территории сельского поселения  запрещается:</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подвоз груза волоком;</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перегон по улицам населенных пунктов, имеющим твердое покрытие, машин на гусеничном ходу;</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движение и стоянка большегрузного транспорта на внутриквартальных пешеходных дорожках, тротуарах.</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7.6.2. Содержание и уборку дорожных покрытий производят собственники этих дорожных покрытий.</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7.6.3.</w:t>
      </w:r>
      <w:r w:rsidRPr="00BB4EB1">
        <w:rPr>
          <w:rFonts w:ascii="Times New Roman" w:hAnsi="Times New Roman" w:cs="Times New Roman"/>
          <w:sz w:val="28"/>
          <w:szCs w:val="28"/>
        </w:rPr>
        <w:t xml:space="preserve">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сельского поселения (за </w:t>
      </w:r>
      <w:r w:rsidRPr="00BB4EB1">
        <w:rPr>
          <w:rFonts w:ascii="Times New Roman" w:hAnsi="Times New Roman" w:cs="Times New Roman"/>
          <w:sz w:val="28"/>
          <w:szCs w:val="28"/>
        </w:rPr>
        <w:lastRenderedPageBreak/>
        <w:t>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администрацией поселения муниципального района Сергиевский в пределах средств, предусмотренных в бюджете муниципального образования на эти цели.</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7.6.4.</w:t>
      </w:r>
      <w:r w:rsidRPr="00BB4EB1">
        <w:rPr>
          <w:rFonts w:ascii="Times New Roman" w:hAnsi="Times New Roman" w:cs="Times New Roman"/>
          <w:sz w:val="28"/>
          <w:szCs w:val="28"/>
        </w:rPr>
        <w:t xml:space="preserve"> Установка, эксплуатация, текущий и капитальный ремонт дорожных знаков, разметки и иных объектов обеспечения безопасности уличного движения осуществляется  администрацией поселения муниципального района Сергиевский в соответствии со с</w:t>
      </w:r>
      <w:r w:rsidRPr="00BB4EB1">
        <w:rPr>
          <w:rFonts w:ascii="Times New Roman" w:hAnsi="Times New Roman" w:cs="Times New Roman"/>
          <w:sz w:val="28"/>
          <w:szCs w:val="28"/>
          <w:shd w:val="clear" w:color="auto" w:fill="FFFFFF"/>
        </w:rPr>
        <w:t>хемой </w:t>
      </w:r>
      <w:r w:rsidRPr="00BB4EB1">
        <w:rPr>
          <w:rFonts w:ascii="Times New Roman" w:hAnsi="Times New Roman" w:cs="Times New Roman"/>
          <w:bCs/>
          <w:sz w:val="28"/>
          <w:szCs w:val="28"/>
          <w:shd w:val="clear" w:color="auto" w:fill="FFFFFF"/>
        </w:rPr>
        <w:t>дислокации</w:t>
      </w:r>
      <w:r w:rsidRPr="00BB4EB1">
        <w:rPr>
          <w:rFonts w:ascii="Times New Roman" w:hAnsi="Times New Roman" w:cs="Times New Roman"/>
          <w:sz w:val="28"/>
          <w:szCs w:val="28"/>
          <w:shd w:val="clear" w:color="auto" w:fill="FFFFFF"/>
        </w:rPr>
        <w:t> </w:t>
      </w:r>
      <w:r w:rsidRPr="00BB4EB1">
        <w:rPr>
          <w:rFonts w:ascii="Times New Roman" w:hAnsi="Times New Roman" w:cs="Times New Roman"/>
          <w:bCs/>
          <w:sz w:val="28"/>
          <w:szCs w:val="28"/>
          <w:shd w:val="clear" w:color="auto" w:fill="FFFFFF"/>
        </w:rPr>
        <w:t>дорожных</w:t>
      </w:r>
      <w:r w:rsidRPr="00BB4EB1">
        <w:rPr>
          <w:rFonts w:ascii="Times New Roman" w:hAnsi="Times New Roman" w:cs="Times New Roman"/>
          <w:sz w:val="28"/>
          <w:szCs w:val="28"/>
          <w:shd w:val="clear" w:color="auto" w:fill="FFFFFF"/>
        </w:rPr>
        <w:t> </w:t>
      </w:r>
      <w:r w:rsidRPr="00BB4EB1">
        <w:rPr>
          <w:rFonts w:ascii="Times New Roman" w:hAnsi="Times New Roman" w:cs="Times New Roman"/>
          <w:bCs/>
          <w:sz w:val="28"/>
          <w:szCs w:val="28"/>
          <w:shd w:val="clear" w:color="auto" w:fill="FFFFFF"/>
        </w:rPr>
        <w:t>знаков,</w:t>
      </w:r>
      <w:r w:rsidRPr="00BB4EB1">
        <w:rPr>
          <w:rFonts w:ascii="Times New Roman" w:hAnsi="Times New Roman" w:cs="Times New Roman"/>
          <w:sz w:val="28"/>
          <w:szCs w:val="28"/>
        </w:rPr>
        <w:t xml:space="preserve"> в пределах средств, предусмотренных в бюджете муниципального образования на эти цели.</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7.6.5.</w:t>
      </w:r>
      <w:r w:rsidRPr="00BB4EB1">
        <w:rPr>
          <w:rFonts w:ascii="Times New Roman" w:hAnsi="Times New Roman" w:cs="Times New Roman"/>
          <w:sz w:val="28"/>
          <w:szCs w:val="28"/>
        </w:rPr>
        <w:t xml:space="preserve"> Организации, в ведении которых находятся подземные сети, обязаны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Крышки люков, колодцев, расположенных на проезжей части улиц и тротуаров, в случае их повреждения или разрушения организации, в ведении которых находятся коммуникации, обязаны немедленно огородить и в течение 6 часов восстановить.</w:t>
      </w:r>
    </w:p>
    <w:p w:rsidR="00BB4EB1" w:rsidRPr="00BB4EB1" w:rsidRDefault="00BB4EB1" w:rsidP="00BB4EB1">
      <w:pPr>
        <w:jc w:val="center"/>
        <w:rPr>
          <w:rFonts w:ascii="Times New Roman" w:hAnsi="Times New Roman" w:cs="Times New Roman"/>
          <w:b/>
          <w:bCs/>
          <w:sz w:val="28"/>
          <w:szCs w:val="28"/>
        </w:rPr>
      </w:pPr>
      <w:r w:rsidRPr="00BB4EB1">
        <w:rPr>
          <w:rFonts w:ascii="Times New Roman" w:hAnsi="Times New Roman" w:cs="Times New Roman"/>
          <w:b/>
          <w:bCs/>
          <w:sz w:val="28"/>
          <w:szCs w:val="28"/>
        </w:rPr>
        <w:t>7.7. Освещение территорий</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7.7.1.</w:t>
      </w:r>
      <w:r w:rsidRPr="00BB4EB1">
        <w:rPr>
          <w:rFonts w:ascii="Times New Roman" w:hAnsi="Times New Roman" w:cs="Times New Roman"/>
          <w:sz w:val="28"/>
          <w:szCs w:val="28"/>
        </w:rPr>
        <w:t xml:space="preserve"> Улицы, дороги, площади, общественные и рекреационные территории, территории жилых домов, территории промышленных и коммунальных организаций освещаются в темное время суток.</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7.7.2.</w:t>
      </w:r>
      <w:r w:rsidRPr="00BB4EB1">
        <w:rPr>
          <w:rFonts w:ascii="Times New Roman" w:hAnsi="Times New Roman" w:cs="Times New Roman"/>
          <w:sz w:val="28"/>
          <w:szCs w:val="28"/>
        </w:rPr>
        <w:t xml:space="preserve">Освещение территории населенных пунктов сельского поселения осуществляется </w:t>
      </w:r>
      <w:proofErr w:type="spellStart"/>
      <w:r w:rsidRPr="00BB4EB1">
        <w:rPr>
          <w:rFonts w:ascii="Times New Roman" w:hAnsi="Times New Roman" w:cs="Times New Roman"/>
          <w:sz w:val="28"/>
          <w:szCs w:val="28"/>
        </w:rPr>
        <w:t>энергоснабжающими</w:t>
      </w:r>
      <w:proofErr w:type="spellEnd"/>
      <w:r w:rsidRPr="00BB4EB1">
        <w:rPr>
          <w:rFonts w:ascii="Times New Roman" w:hAnsi="Times New Roman" w:cs="Times New Roman"/>
          <w:sz w:val="28"/>
          <w:szCs w:val="28"/>
        </w:rPr>
        <w:t xml:space="preserve"> организациями по договорам с администрацией поселения, с физическими и юридическими лицами.</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7.7.3.</w:t>
      </w:r>
      <w:r w:rsidRPr="00BB4EB1">
        <w:rPr>
          <w:rFonts w:ascii="Times New Roman" w:hAnsi="Times New Roman" w:cs="Times New Roman"/>
          <w:sz w:val="28"/>
          <w:szCs w:val="28"/>
        </w:rPr>
        <w:t xml:space="preserve"> Строительство, эксплуатацию, текущий и капитальный ремонт сетей наружного освещения улиц осуществляется  по согласованию с администрацией сельского поселения.</w:t>
      </w:r>
    </w:p>
    <w:p w:rsidR="00BB4EB1" w:rsidRPr="00BB4EB1" w:rsidRDefault="00BB4EB1" w:rsidP="00BB4EB1">
      <w:pPr>
        <w:jc w:val="both"/>
        <w:rPr>
          <w:rFonts w:ascii="Times New Roman" w:hAnsi="Times New Roman" w:cs="Times New Roman"/>
          <w:sz w:val="28"/>
          <w:szCs w:val="28"/>
        </w:rPr>
      </w:pPr>
    </w:p>
    <w:p w:rsidR="00BB4EB1" w:rsidRPr="00BB4EB1" w:rsidRDefault="00BB4EB1" w:rsidP="00BB4EB1">
      <w:pPr>
        <w:jc w:val="center"/>
        <w:rPr>
          <w:rFonts w:ascii="Times New Roman" w:hAnsi="Times New Roman" w:cs="Times New Roman"/>
          <w:b/>
          <w:bCs/>
          <w:sz w:val="28"/>
          <w:szCs w:val="28"/>
        </w:rPr>
      </w:pPr>
      <w:r w:rsidRPr="00BB4EB1">
        <w:rPr>
          <w:rFonts w:ascii="Times New Roman" w:hAnsi="Times New Roman" w:cs="Times New Roman"/>
          <w:b/>
          <w:bCs/>
          <w:sz w:val="28"/>
          <w:szCs w:val="28"/>
        </w:rPr>
        <w:t>7.8. Проведение работ при строительстве, ремонте, реконструкции коммуникаций</w:t>
      </w:r>
    </w:p>
    <w:p w:rsidR="00BB4EB1" w:rsidRPr="00BB4EB1" w:rsidRDefault="00BB4EB1" w:rsidP="00BB4EB1">
      <w:pPr>
        <w:jc w:val="both"/>
        <w:rPr>
          <w:rFonts w:ascii="Times New Roman" w:hAnsi="Times New Roman" w:cs="Times New Roman"/>
          <w:sz w:val="28"/>
          <w:szCs w:val="28"/>
        </w:rPr>
      </w:pPr>
    </w:p>
    <w:p w:rsidR="00BB4EB1" w:rsidRPr="00180126" w:rsidRDefault="00BB4EB1" w:rsidP="00180126">
      <w:pPr>
        <w:widowControl w:val="0"/>
        <w:autoSpaceDE w:val="0"/>
        <w:autoSpaceDN w:val="0"/>
        <w:adjustRightInd w:val="0"/>
        <w:ind w:firstLine="284"/>
        <w:jc w:val="both"/>
        <w:rPr>
          <w:rFonts w:ascii="Times New Roman" w:hAnsi="Times New Roman" w:cs="Times New Roman"/>
          <w:sz w:val="28"/>
          <w:szCs w:val="28"/>
        </w:rPr>
      </w:pPr>
      <w:r w:rsidRPr="00BB4EB1">
        <w:rPr>
          <w:rFonts w:ascii="Times New Roman" w:hAnsi="Times New Roman" w:cs="Times New Roman"/>
          <w:bCs/>
          <w:sz w:val="28"/>
          <w:szCs w:val="28"/>
        </w:rPr>
        <w:t>7.8.1</w:t>
      </w:r>
      <w:r w:rsidRPr="00180126">
        <w:rPr>
          <w:rFonts w:ascii="Times New Roman" w:hAnsi="Times New Roman" w:cs="Times New Roman"/>
          <w:bCs/>
          <w:sz w:val="28"/>
          <w:szCs w:val="28"/>
        </w:rPr>
        <w:t>.</w:t>
      </w:r>
      <w:r w:rsidRPr="00180126">
        <w:rPr>
          <w:rFonts w:ascii="Times New Roman" w:hAnsi="Times New Roman" w:cs="Times New Roman"/>
          <w:sz w:val="28"/>
          <w:szCs w:val="28"/>
        </w:rPr>
        <w:t xml:space="preserve"> </w:t>
      </w:r>
      <w:r w:rsidR="00180126" w:rsidRPr="00180126">
        <w:rPr>
          <w:rFonts w:ascii="Times New Roman" w:hAnsi="Times New Roman" w:cs="Times New Roman"/>
          <w:sz w:val="28"/>
          <w:szCs w:val="28"/>
        </w:rPr>
        <w:t xml:space="preserve">Работы, связанные с разрытием грунта или вскрытием дорожных покрытий (прокладка, реконструкция или ремонт подземных коммуникаций), производятся только при наличии письменного разрешения на осуществление земляных работ (далее - разрешение), которое выдается уполномоченным органом местного </w:t>
      </w:r>
      <w:r w:rsidR="00180126" w:rsidRPr="00180126">
        <w:rPr>
          <w:rFonts w:ascii="Times New Roman" w:hAnsi="Times New Roman" w:cs="Times New Roman"/>
          <w:sz w:val="28"/>
          <w:szCs w:val="28"/>
        </w:rPr>
        <w:lastRenderedPageBreak/>
        <w:t>самоуправления в порядке, установленном приказом министерства строительства Самарской области</w:t>
      </w:r>
      <w:r w:rsidRPr="00180126">
        <w:rPr>
          <w:rFonts w:ascii="Times New Roman" w:hAnsi="Times New Roman" w:cs="Times New Roman"/>
          <w:sz w:val="28"/>
          <w:szCs w:val="28"/>
        </w:rPr>
        <w:t>.</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7.8.2.</w:t>
      </w:r>
      <w:r w:rsidRPr="00BB4EB1">
        <w:rPr>
          <w:rFonts w:ascii="Times New Roman" w:hAnsi="Times New Roman" w:cs="Times New Roman"/>
          <w:sz w:val="28"/>
          <w:szCs w:val="28"/>
        </w:rPr>
        <w:t xml:space="preserve"> Не допускается прокладка напорных коммуникаций под проезжей частью магистральных улиц.</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7.8.3.</w:t>
      </w:r>
      <w:r w:rsidRPr="00BB4EB1">
        <w:rPr>
          <w:rFonts w:ascii="Times New Roman" w:hAnsi="Times New Roman" w:cs="Times New Roman"/>
          <w:sz w:val="28"/>
          <w:szCs w:val="28"/>
        </w:rPr>
        <w:t xml:space="preserve"> При реконструкции действующих подземных коммуникаций следует предусматривать их вынос из-под проезжей части магистральных улиц.</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7.8.4.</w:t>
      </w:r>
      <w:r w:rsidRPr="00BB4EB1">
        <w:rPr>
          <w:rFonts w:ascii="Times New Roman" w:hAnsi="Times New Roman" w:cs="Times New Roman"/>
          <w:sz w:val="28"/>
          <w:szCs w:val="28"/>
        </w:rPr>
        <w:t xml:space="preserve"> Допускается Прокладка подземных коммуникаций под проезжей частью улиц, проездами, а также под тротуарами при условии восстановления проезжей части автодороги (тротуара) на полную ширину, независимо от ширины траншеи. </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7.8.5.</w:t>
      </w:r>
      <w:r w:rsidRPr="00BB4EB1">
        <w:rPr>
          <w:rFonts w:ascii="Times New Roman" w:hAnsi="Times New Roman" w:cs="Times New Roman"/>
          <w:sz w:val="28"/>
          <w:szCs w:val="28"/>
        </w:rPr>
        <w:t xml:space="preserve">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обязаны ликвидировать в полном объеме организации, получившие разрешение на производство работ, в сроки, установленные разрешением.</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7.8.6.</w:t>
      </w:r>
      <w:r w:rsidRPr="00BB4EB1">
        <w:rPr>
          <w:rFonts w:ascii="Times New Roman" w:hAnsi="Times New Roman" w:cs="Times New Roman"/>
          <w:sz w:val="28"/>
          <w:szCs w:val="28"/>
        </w:rPr>
        <w:t xml:space="preserve"> До начала производства работ по разрытию необходимо:</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7.8.6.1.</w:t>
      </w:r>
      <w:r w:rsidRPr="00BB4EB1">
        <w:rPr>
          <w:rFonts w:ascii="Times New Roman" w:hAnsi="Times New Roman" w:cs="Times New Roman"/>
          <w:sz w:val="28"/>
          <w:szCs w:val="28"/>
        </w:rPr>
        <w:t xml:space="preserve"> Установить дорожные знаки в соответствии с согласованной схемой;</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7.8.6.2.</w:t>
      </w:r>
      <w:r w:rsidRPr="00BB4EB1">
        <w:rPr>
          <w:rFonts w:ascii="Times New Roman" w:hAnsi="Times New Roman" w:cs="Times New Roman"/>
          <w:sz w:val="28"/>
          <w:szCs w:val="28"/>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Ограждение должно быть сплошным и надежным, предотвращающим попадание посторонних на стройплощадку.</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BB4EB1">
          <w:rPr>
            <w:rFonts w:ascii="Times New Roman" w:hAnsi="Times New Roman" w:cs="Times New Roman"/>
            <w:sz w:val="28"/>
            <w:szCs w:val="28"/>
          </w:rPr>
          <w:t>200 метров</w:t>
        </w:r>
      </w:smartTag>
      <w:r w:rsidRPr="00BB4EB1">
        <w:rPr>
          <w:rFonts w:ascii="Times New Roman" w:hAnsi="Times New Roman" w:cs="Times New Roman"/>
          <w:sz w:val="28"/>
          <w:szCs w:val="28"/>
        </w:rPr>
        <w:t xml:space="preserve"> друг от друга.</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7.8.6.3.</w:t>
      </w:r>
      <w:r w:rsidRPr="00BB4EB1">
        <w:rPr>
          <w:rFonts w:ascii="Times New Roman" w:hAnsi="Times New Roman" w:cs="Times New Roman"/>
          <w:sz w:val="28"/>
          <w:szCs w:val="28"/>
        </w:rPr>
        <w:t xml:space="preserve">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7.8.6.4.</w:t>
      </w:r>
      <w:r w:rsidRPr="00BB4EB1">
        <w:rPr>
          <w:rFonts w:ascii="Times New Roman" w:hAnsi="Times New Roman" w:cs="Times New Roman"/>
          <w:sz w:val="28"/>
          <w:szCs w:val="28"/>
        </w:rPr>
        <w:t xml:space="preserve">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w:t>
      </w:r>
      <w:r w:rsidRPr="00BB4EB1">
        <w:rPr>
          <w:rFonts w:ascii="Times New Roman" w:hAnsi="Times New Roman" w:cs="Times New Roman"/>
          <w:sz w:val="28"/>
          <w:szCs w:val="28"/>
        </w:rPr>
        <w:lastRenderedPageBreak/>
        <w:t>до них меньше допустимого, балансовая стоимость этих насаждений не должна возмещаться.</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7.8.7.</w:t>
      </w:r>
      <w:r w:rsidRPr="00BB4EB1">
        <w:rPr>
          <w:rFonts w:ascii="Times New Roman" w:hAnsi="Times New Roman" w:cs="Times New Roman"/>
          <w:sz w:val="28"/>
          <w:szCs w:val="28"/>
        </w:rPr>
        <w:t xml:space="preserve"> До начала земляных работ строительная организация обязана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Особые условия подлежат неукоснительному соблюдению строительной организацией, производящей земляные работы.</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7.8.8.</w:t>
      </w:r>
      <w:r w:rsidRPr="00BB4EB1">
        <w:rPr>
          <w:rFonts w:ascii="Times New Roman" w:hAnsi="Times New Roman" w:cs="Times New Roman"/>
          <w:sz w:val="28"/>
          <w:szCs w:val="28"/>
        </w:rPr>
        <w:t xml:space="preserve">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BB4EB1">
        <w:rPr>
          <w:rFonts w:ascii="Times New Roman" w:hAnsi="Times New Roman" w:cs="Times New Roman"/>
          <w:sz w:val="28"/>
          <w:szCs w:val="28"/>
        </w:rPr>
        <w:t>топооснове</w:t>
      </w:r>
      <w:proofErr w:type="spellEnd"/>
      <w:r w:rsidRPr="00BB4EB1">
        <w:rPr>
          <w:rFonts w:ascii="Times New Roman" w:hAnsi="Times New Roman" w:cs="Times New Roman"/>
          <w:sz w:val="28"/>
          <w:szCs w:val="28"/>
        </w:rPr>
        <w:t>.</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7.8.9.</w:t>
      </w:r>
      <w:r w:rsidRPr="00BB4EB1">
        <w:rPr>
          <w:rFonts w:ascii="Times New Roman" w:hAnsi="Times New Roman" w:cs="Times New Roman"/>
          <w:sz w:val="28"/>
          <w:szCs w:val="28"/>
        </w:rPr>
        <w:t xml:space="preserve">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администрацией поселения место.</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Бордюр разбирается, складируется на месте производства работ для дальнейшей установки.</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При производстве работ на улицах, застроенных территориях грунт вывозится.</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При необходимости строительная организация может обеспечивать планировку грунта на отвале.</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7.8.10.</w:t>
      </w:r>
      <w:r w:rsidRPr="00BB4EB1">
        <w:rPr>
          <w:rFonts w:ascii="Times New Roman" w:hAnsi="Times New Roman" w:cs="Times New Roman"/>
          <w:sz w:val="28"/>
          <w:szCs w:val="28"/>
        </w:rPr>
        <w:t xml:space="preserve"> Траншеи под проезжей частью и тротуарами засыпаются песком и песчаным фунтом с послойным уплотнением и поливкой водой.</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Траншеи на газонах засыпаются местным грунтом с уплотнением, восстановлением плодородного слоя и посевом травы.</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7.8.11.</w:t>
      </w:r>
      <w:r w:rsidRPr="00BB4EB1">
        <w:rPr>
          <w:rFonts w:ascii="Times New Roman" w:hAnsi="Times New Roman" w:cs="Times New Roman"/>
          <w:sz w:val="28"/>
          <w:szCs w:val="28"/>
        </w:rPr>
        <w:t xml:space="preserve">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7.8.12.</w:t>
      </w:r>
      <w:r w:rsidRPr="00BB4EB1">
        <w:rPr>
          <w:rFonts w:ascii="Times New Roman" w:hAnsi="Times New Roman" w:cs="Times New Roman"/>
          <w:sz w:val="28"/>
          <w:szCs w:val="28"/>
        </w:rPr>
        <w:t xml:space="preserve">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7.8.13.</w:t>
      </w:r>
      <w:r w:rsidRPr="00BB4EB1">
        <w:rPr>
          <w:rFonts w:ascii="Times New Roman" w:hAnsi="Times New Roman" w:cs="Times New Roman"/>
          <w:sz w:val="28"/>
          <w:szCs w:val="28"/>
        </w:rPr>
        <w:t xml:space="preserve"> Провалы, просадки грунта или дорожного покрытия, появившиеся над подземными коммуникациями, где проводились ремонтно-восстановительные работы, в течение 1 года после проведения ремонтно-восстановительных работ, </w:t>
      </w:r>
      <w:r w:rsidRPr="00BB4EB1">
        <w:rPr>
          <w:rFonts w:ascii="Times New Roman" w:hAnsi="Times New Roman" w:cs="Times New Roman"/>
          <w:sz w:val="28"/>
          <w:szCs w:val="28"/>
        </w:rPr>
        <w:lastRenderedPageBreak/>
        <w:t>устраняются организациями, получившими разрешение на производство работ, в течение суток.</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7.8.14.</w:t>
      </w:r>
      <w:r w:rsidRPr="00BB4EB1">
        <w:rPr>
          <w:rFonts w:ascii="Times New Roman" w:hAnsi="Times New Roman" w:cs="Times New Roman"/>
          <w:sz w:val="28"/>
          <w:szCs w:val="28"/>
        </w:rPr>
        <w:t xml:space="preserve"> Проведение работ при строительстве, ремонте, реконструкции коммуникаций по просроченным разрешениям является самовольным проведением земляных работ.</w:t>
      </w:r>
    </w:p>
    <w:p w:rsidR="00BB4EB1" w:rsidRPr="00BB4EB1" w:rsidRDefault="00BB4EB1" w:rsidP="00BB4EB1">
      <w:pPr>
        <w:jc w:val="both"/>
        <w:rPr>
          <w:rFonts w:ascii="Times New Roman" w:hAnsi="Times New Roman" w:cs="Times New Roman"/>
          <w:sz w:val="28"/>
          <w:szCs w:val="28"/>
        </w:rPr>
      </w:pPr>
    </w:p>
    <w:p w:rsidR="00BB4EB1" w:rsidRPr="00BB4EB1" w:rsidRDefault="00BB4EB1" w:rsidP="00BB4EB1">
      <w:pPr>
        <w:jc w:val="center"/>
        <w:rPr>
          <w:rFonts w:ascii="Times New Roman" w:hAnsi="Times New Roman" w:cs="Times New Roman"/>
          <w:b/>
          <w:bCs/>
          <w:sz w:val="28"/>
          <w:szCs w:val="28"/>
        </w:rPr>
      </w:pPr>
      <w:r w:rsidRPr="00BB4EB1">
        <w:rPr>
          <w:rFonts w:ascii="Times New Roman" w:hAnsi="Times New Roman" w:cs="Times New Roman"/>
          <w:b/>
          <w:bCs/>
          <w:sz w:val="28"/>
          <w:szCs w:val="28"/>
        </w:rPr>
        <w:t>7.9. Содержание животных</w:t>
      </w:r>
    </w:p>
    <w:p w:rsidR="00BB4EB1" w:rsidRPr="00BB4EB1" w:rsidRDefault="00BB4EB1" w:rsidP="00BB4EB1">
      <w:pPr>
        <w:jc w:val="center"/>
        <w:rPr>
          <w:rFonts w:ascii="Times New Roman" w:hAnsi="Times New Roman" w:cs="Times New Roman"/>
          <w:sz w:val="28"/>
          <w:szCs w:val="28"/>
        </w:rPr>
      </w:pP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7.9.5. Выгуливание собак допускается только в местах, определенных администрацией поселения.</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xml:space="preserve">7.9.6. На территории поселения запрещается проведение собачьих боев.  </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7.9.7.</w:t>
      </w:r>
      <w:r w:rsidRPr="00BB4EB1">
        <w:rPr>
          <w:rFonts w:ascii="Times New Roman" w:hAnsi="Times New Roman" w:cs="Times New Roman"/>
          <w:sz w:val="28"/>
          <w:szCs w:val="28"/>
        </w:rPr>
        <w:t xml:space="preserve"> Запрещено передвижение сельскохозяйственных животных на территории сельского поселения без сопровождающих лиц.</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 xml:space="preserve">7.9.8. </w:t>
      </w:r>
      <w:r w:rsidRPr="00BB4EB1">
        <w:rPr>
          <w:rFonts w:ascii="Times New Roman" w:hAnsi="Times New Roman" w:cs="Times New Roman"/>
          <w:sz w:val="28"/>
          <w:szCs w:val="28"/>
        </w:rPr>
        <w:t>Выпас сельскохозяйственных животных осуществляется на специально отведенных администрацией сельского поселения местах выпаса под наблюдением владельца или уполномоченного им лица или в черте населенного пункта на прилегающей к домовладению территории на привязи. Безнадзорный, беспривязный выпас не допускается.</w:t>
      </w:r>
    </w:p>
    <w:p w:rsidR="00BB4EB1" w:rsidRPr="00BB4EB1" w:rsidRDefault="00BB4EB1" w:rsidP="00BB4EB1">
      <w:pPr>
        <w:jc w:val="both"/>
        <w:rPr>
          <w:rFonts w:ascii="Times New Roman" w:hAnsi="Times New Roman" w:cs="Times New Roman"/>
          <w:sz w:val="28"/>
          <w:szCs w:val="28"/>
        </w:rPr>
      </w:pPr>
      <w:bookmarkStart w:id="8" w:name="_GoBack"/>
      <w:bookmarkEnd w:id="8"/>
    </w:p>
    <w:p w:rsidR="00BB4EB1" w:rsidRPr="00BB4EB1" w:rsidRDefault="00BB4EB1" w:rsidP="00BB4EB1">
      <w:pPr>
        <w:jc w:val="center"/>
        <w:rPr>
          <w:rFonts w:ascii="Times New Roman" w:hAnsi="Times New Roman" w:cs="Times New Roman"/>
          <w:b/>
          <w:bCs/>
          <w:sz w:val="28"/>
          <w:szCs w:val="28"/>
        </w:rPr>
      </w:pPr>
      <w:r w:rsidRPr="00BB4EB1">
        <w:rPr>
          <w:rFonts w:ascii="Times New Roman" w:hAnsi="Times New Roman" w:cs="Times New Roman"/>
          <w:b/>
          <w:bCs/>
          <w:sz w:val="28"/>
          <w:szCs w:val="28"/>
        </w:rPr>
        <w:t>7.10. Особые требования к доступности жилой среды</w:t>
      </w:r>
    </w:p>
    <w:p w:rsidR="00BB4EB1" w:rsidRPr="00BB4EB1" w:rsidRDefault="00BB4EB1" w:rsidP="00BB4EB1">
      <w:pPr>
        <w:jc w:val="center"/>
        <w:rPr>
          <w:rFonts w:ascii="Times New Roman" w:hAnsi="Times New Roman" w:cs="Times New Roman"/>
          <w:b/>
          <w:bCs/>
          <w:sz w:val="28"/>
          <w:szCs w:val="28"/>
        </w:rPr>
      </w:pPr>
    </w:p>
    <w:p w:rsidR="00BB4EB1" w:rsidRPr="00BB4EB1" w:rsidRDefault="00BB4EB1" w:rsidP="00BB4EB1">
      <w:pPr>
        <w:jc w:val="both"/>
        <w:rPr>
          <w:rFonts w:ascii="Times New Roman" w:hAnsi="Times New Roman" w:cs="Times New Roman"/>
          <w:bCs/>
          <w:sz w:val="28"/>
          <w:szCs w:val="28"/>
        </w:rPr>
      </w:pPr>
      <w:r w:rsidRPr="00BB4EB1">
        <w:rPr>
          <w:rFonts w:ascii="Times New Roman" w:hAnsi="Times New Roman" w:cs="Times New Roman"/>
          <w:bCs/>
          <w:sz w:val="28"/>
          <w:szCs w:val="28"/>
        </w:rPr>
        <w:t>7.10.1.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людей и людей с ограниченными возможностями, оснащение этих объектов элементами и техническими средствами, способствующими передвижению престарелых граждан и людей с ограниченными возможностями.</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 xml:space="preserve">7.10.2.Проектирование, строительство, установка технических средств и оборудования, способствующих передвижению лиц и людей с ограниченными </w:t>
      </w:r>
      <w:r w:rsidRPr="00BB4EB1">
        <w:rPr>
          <w:rFonts w:ascii="Times New Roman" w:hAnsi="Times New Roman" w:cs="Times New Roman"/>
          <w:bCs/>
          <w:sz w:val="28"/>
          <w:szCs w:val="28"/>
        </w:rPr>
        <w:lastRenderedPageBreak/>
        <w:t>возможностями осуществляется при новом строительстве, реконструкции заказчиком в соответствии с утвержденной проектной документацией.</w:t>
      </w:r>
    </w:p>
    <w:p w:rsidR="00BB4EB1" w:rsidRPr="00BB4EB1" w:rsidRDefault="00BB4EB1" w:rsidP="00BB4EB1">
      <w:pPr>
        <w:jc w:val="both"/>
        <w:rPr>
          <w:rFonts w:ascii="Times New Roman" w:hAnsi="Times New Roman" w:cs="Times New Roman"/>
          <w:sz w:val="28"/>
          <w:szCs w:val="28"/>
        </w:rPr>
      </w:pPr>
    </w:p>
    <w:p w:rsidR="00BB4EB1" w:rsidRPr="00BB4EB1" w:rsidRDefault="00BB4EB1" w:rsidP="00BB4EB1">
      <w:pPr>
        <w:jc w:val="center"/>
        <w:rPr>
          <w:rFonts w:ascii="Times New Roman" w:hAnsi="Times New Roman" w:cs="Times New Roman"/>
          <w:b/>
          <w:bCs/>
          <w:sz w:val="28"/>
          <w:szCs w:val="28"/>
        </w:rPr>
      </w:pPr>
      <w:r w:rsidRPr="00BB4EB1">
        <w:rPr>
          <w:rFonts w:ascii="Times New Roman" w:hAnsi="Times New Roman" w:cs="Times New Roman"/>
          <w:b/>
          <w:bCs/>
          <w:sz w:val="28"/>
          <w:szCs w:val="28"/>
        </w:rPr>
        <w:t>7.11. Праздничное оформление</w:t>
      </w:r>
    </w:p>
    <w:p w:rsidR="00BB4EB1" w:rsidRPr="00BB4EB1" w:rsidRDefault="00BB4EB1" w:rsidP="00BB4EB1">
      <w:pPr>
        <w:jc w:val="center"/>
        <w:rPr>
          <w:rFonts w:ascii="Times New Roman" w:hAnsi="Times New Roman" w:cs="Times New Roman"/>
          <w:sz w:val="28"/>
          <w:szCs w:val="28"/>
        </w:rPr>
      </w:pP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7.11.1.</w:t>
      </w:r>
      <w:r w:rsidRPr="00BB4EB1">
        <w:rPr>
          <w:rFonts w:ascii="Times New Roman" w:hAnsi="Times New Roman" w:cs="Times New Roman"/>
          <w:sz w:val="28"/>
          <w:szCs w:val="28"/>
        </w:rPr>
        <w:t xml:space="preserve"> Праздничное оформление территории сельского поселения  выполняется по решению администрации сельского поселения  на период проведения государственных, региональных, районных, поселенческих праздников, мероприятий, связанных со знаменательными событиями.</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Оформление зданий, сооружений осуществляется их владельцами в рамках концепции праздничного оформления территории населенных пунктов поселения.</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7.11.2.</w:t>
      </w:r>
      <w:r w:rsidRPr="00BB4EB1">
        <w:rPr>
          <w:rFonts w:ascii="Times New Roman" w:hAnsi="Times New Roman" w:cs="Times New Roman"/>
          <w:sz w:val="28"/>
          <w:szCs w:val="28"/>
        </w:rPr>
        <w:t xml:space="preserve"> Работы, связанные с проведением сельских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сельского поселения в пределах средств, предусмотренных на эти цели в бюджете сельского поселения или на привлеченные средства.</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7.11.3.</w:t>
      </w:r>
      <w:r w:rsidRPr="00BB4EB1">
        <w:rPr>
          <w:rFonts w:ascii="Times New Roman" w:hAnsi="Times New Roman" w:cs="Times New Roman"/>
          <w:sz w:val="28"/>
          <w:szCs w:val="28"/>
        </w:rPr>
        <w:t xml:space="preserve"> В праздничное оформление включается: вывеска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7.11.4.</w:t>
      </w:r>
      <w:r w:rsidRPr="00BB4EB1">
        <w:rPr>
          <w:rFonts w:ascii="Times New Roman" w:hAnsi="Times New Roman" w:cs="Times New Roman"/>
          <w:sz w:val="28"/>
          <w:szCs w:val="28"/>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сельского поселения.</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7.11.5.</w:t>
      </w:r>
      <w:r w:rsidRPr="00BB4EB1">
        <w:rPr>
          <w:rFonts w:ascii="Times New Roman" w:hAnsi="Times New Roman" w:cs="Times New Roman"/>
          <w:sz w:val="28"/>
          <w:szCs w:val="28"/>
        </w:rPr>
        <w:t xml:space="preserve">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BB4EB1" w:rsidRPr="00BB4EB1" w:rsidRDefault="00BB4EB1" w:rsidP="00BB4EB1">
      <w:pPr>
        <w:jc w:val="both"/>
        <w:rPr>
          <w:rFonts w:ascii="Times New Roman" w:hAnsi="Times New Roman" w:cs="Times New Roman"/>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Раздел 8. КОНТРОЛЬ И ОТВЕТСТВЕННОСТЬ</w:t>
      </w:r>
    </w:p>
    <w:p w:rsidR="00BB4EB1" w:rsidRPr="00BB4EB1" w:rsidRDefault="00BB4EB1" w:rsidP="00BB4EB1">
      <w:pPr>
        <w:jc w:val="center"/>
        <w:rPr>
          <w:rFonts w:ascii="Times New Roman" w:hAnsi="Times New Roman" w:cs="Times New Roman"/>
          <w:b/>
          <w:bCs/>
          <w:color w:val="000000"/>
          <w:sz w:val="28"/>
          <w:szCs w:val="28"/>
        </w:rPr>
      </w:pPr>
    </w:p>
    <w:p w:rsidR="00BB4EB1" w:rsidRPr="00BB4EB1" w:rsidRDefault="00BB4EB1" w:rsidP="00BB4EB1">
      <w:pPr>
        <w:jc w:val="both"/>
        <w:rPr>
          <w:rFonts w:ascii="Times New Roman" w:hAnsi="Times New Roman" w:cs="Times New Roman"/>
          <w:color w:val="000000"/>
          <w:spacing w:val="-1"/>
          <w:sz w:val="28"/>
          <w:szCs w:val="28"/>
        </w:rPr>
      </w:pPr>
      <w:r w:rsidRPr="00BB4EB1">
        <w:rPr>
          <w:rFonts w:ascii="Times New Roman" w:hAnsi="Times New Roman" w:cs="Times New Roman"/>
          <w:bCs/>
          <w:color w:val="000000"/>
          <w:spacing w:val="5"/>
          <w:sz w:val="28"/>
          <w:szCs w:val="28"/>
        </w:rPr>
        <w:t>8.1.</w:t>
      </w:r>
      <w:r w:rsidRPr="00BB4EB1">
        <w:rPr>
          <w:rFonts w:ascii="Times New Roman" w:hAnsi="Times New Roman" w:cs="Times New Roman"/>
          <w:color w:val="000000"/>
          <w:spacing w:val="5"/>
          <w:sz w:val="28"/>
          <w:szCs w:val="28"/>
        </w:rPr>
        <w:t xml:space="preserve"> Контроль  за выполнением  настоящих Правил осуществляет  Администрация </w:t>
      </w:r>
      <w:r w:rsidRPr="00BB4EB1">
        <w:rPr>
          <w:rFonts w:ascii="Times New Roman" w:hAnsi="Times New Roman" w:cs="Times New Roman"/>
          <w:color w:val="000000"/>
          <w:spacing w:val="-1"/>
          <w:sz w:val="28"/>
          <w:szCs w:val="28"/>
        </w:rPr>
        <w:t>сельского поселения.</w:t>
      </w:r>
    </w:p>
    <w:p w:rsidR="00BB4EB1" w:rsidRPr="00BB4EB1" w:rsidRDefault="00BB4EB1" w:rsidP="00BB4EB1">
      <w:pPr>
        <w:jc w:val="both"/>
        <w:rPr>
          <w:rFonts w:ascii="Times New Roman" w:hAnsi="Times New Roman" w:cs="Times New Roman"/>
          <w:color w:val="000000"/>
          <w:spacing w:val="-1"/>
          <w:sz w:val="28"/>
          <w:szCs w:val="28"/>
        </w:rPr>
      </w:pPr>
      <w:r w:rsidRPr="00BB4EB1">
        <w:rPr>
          <w:rFonts w:ascii="Times New Roman" w:hAnsi="Times New Roman" w:cs="Times New Roman"/>
          <w:bCs/>
          <w:color w:val="000000"/>
          <w:spacing w:val="6"/>
          <w:sz w:val="28"/>
          <w:szCs w:val="28"/>
        </w:rPr>
        <w:t>8.2.</w:t>
      </w:r>
      <w:r w:rsidRPr="00BB4EB1">
        <w:rPr>
          <w:rFonts w:ascii="Times New Roman" w:hAnsi="Times New Roman" w:cs="Times New Roman"/>
          <w:color w:val="000000"/>
          <w:spacing w:val="6"/>
          <w:sz w:val="28"/>
          <w:szCs w:val="28"/>
        </w:rPr>
        <w:t xml:space="preserve"> Контроль за выполнением настоящих Правил осуществляется в соответствии с </w:t>
      </w:r>
      <w:r w:rsidRPr="00BB4EB1">
        <w:rPr>
          <w:rFonts w:ascii="Times New Roman" w:hAnsi="Times New Roman" w:cs="Times New Roman"/>
          <w:color w:val="000000"/>
          <w:spacing w:val="-1"/>
          <w:sz w:val="28"/>
          <w:szCs w:val="28"/>
        </w:rPr>
        <w:t>действующим законодательством РФ.</w:t>
      </w:r>
    </w:p>
    <w:p w:rsidR="00BB4EB1" w:rsidRPr="00BB4EB1" w:rsidRDefault="00BB4EB1" w:rsidP="00BB4EB1">
      <w:pPr>
        <w:jc w:val="both"/>
        <w:rPr>
          <w:rFonts w:ascii="Times New Roman" w:hAnsi="Times New Roman" w:cs="Times New Roman"/>
          <w:color w:val="000000"/>
          <w:sz w:val="28"/>
          <w:szCs w:val="28"/>
        </w:rPr>
      </w:pPr>
      <w:r w:rsidRPr="00BB4EB1">
        <w:rPr>
          <w:rFonts w:ascii="Times New Roman" w:hAnsi="Times New Roman" w:cs="Times New Roman"/>
          <w:bCs/>
          <w:color w:val="000000"/>
          <w:spacing w:val="5"/>
          <w:sz w:val="28"/>
          <w:szCs w:val="28"/>
        </w:rPr>
        <w:lastRenderedPageBreak/>
        <w:t>8.3.</w:t>
      </w:r>
      <w:r w:rsidRPr="00BB4EB1">
        <w:rPr>
          <w:rFonts w:ascii="Times New Roman" w:hAnsi="Times New Roman" w:cs="Times New Roman"/>
          <w:color w:val="000000"/>
          <w:spacing w:val="5"/>
          <w:sz w:val="28"/>
          <w:szCs w:val="28"/>
        </w:rPr>
        <w:t xml:space="preserve"> Физические, должностные и юридические лица обязаны обеспечивать условия, </w:t>
      </w:r>
      <w:r w:rsidRPr="00BB4EB1">
        <w:rPr>
          <w:rFonts w:ascii="Times New Roman" w:hAnsi="Times New Roman" w:cs="Times New Roman"/>
          <w:color w:val="000000"/>
          <w:sz w:val="28"/>
          <w:szCs w:val="28"/>
        </w:rPr>
        <w:t>необходимые для осуществления контроля за соблюдением настоящих Правил.</w:t>
      </w:r>
    </w:p>
    <w:p w:rsidR="00BB4EB1" w:rsidRPr="00BB4EB1" w:rsidRDefault="00BB4EB1" w:rsidP="00BB4EB1">
      <w:pPr>
        <w:jc w:val="both"/>
        <w:rPr>
          <w:rFonts w:ascii="Times New Roman" w:hAnsi="Times New Roman" w:cs="Times New Roman"/>
          <w:color w:val="000000"/>
          <w:spacing w:val="-1"/>
          <w:sz w:val="28"/>
          <w:szCs w:val="28"/>
        </w:rPr>
      </w:pPr>
      <w:r w:rsidRPr="00BB4EB1">
        <w:rPr>
          <w:rFonts w:ascii="Times New Roman" w:hAnsi="Times New Roman" w:cs="Times New Roman"/>
          <w:bCs/>
          <w:color w:val="000000"/>
          <w:spacing w:val="-8"/>
          <w:sz w:val="28"/>
          <w:szCs w:val="28"/>
        </w:rPr>
        <w:t xml:space="preserve">8.4. </w:t>
      </w:r>
      <w:r w:rsidRPr="00BB4EB1">
        <w:rPr>
          <w:rFonts w:ascii="Times New Roman" w:hAnsi="Times New Roman" w:cs="Times New Roman"/>
          <w:sz w:val="28"/>
          <w:szCs w:val="28"/>
        </w:rPr>
        <w:t>Лица, виновные в нарушении настоящих Правил, привлекаются к ответственности в соответствии с законодательством РФ.</w:t>
      </w:r>
    </w:p>
    <w:p w:rsidR="00BB4EB1" w:rsidRPr="00BB4EB1" w:rsidRDefault="00BB4EB1" w:rsidP="00BB4EB1">
      <w:pPr>
        <w:jc w:val="both"/>
        <w:rPr>
          <w:rFonts w:ascii="Times New Roman" w:hAnsi="Times New Roman" w:cs="Times New Roman"/>
          <w:sz w:val="28"/>
          <w:szCs w:val="28"/>
        </w:rPr>
      </w:pPr>
    </w:p>
    <w:p w:rsidR="00BB4EB1" w:rsidRPr="00BB4EB1" w:rsidRDefault="00BB4EB1" w:rsidP="00BB4EB1">
      <w:pPr>
        <w:jc w:val="right"/>
        <w:rPr>
          <w:rFonts w:ascii="Times New Roman" w:hAnsi="Times New Roman" w:cs="Times New Roman"/>
          <w:color w:val="000000"/>
          <w:sz w:val="28"/>
          <w:szCs w:val="28"/>
        </w:rPr>
      </w:pPr>
    </w:p>
    <w:p w:rsidR="00BB4EB1" w:rsidRPr="00BB4EB1" w:rsidRDefault="00BB4EB1" w:rsidP="00BB4EB1">
      <w:pPr>
        <w:jc w:val="right"/>
        <w:rPr>
          <w:rFonts w:ascii="Times New Roman" w:hAnsi="Times New Roman" w:cs="Times New Roman"/>
          <w:color w:val="000000"/>
          <w:sz w:val="28"/>
          <w:szCs w:val="28"/>
        </w:rPr>
      </w:pPr>
    </w:p>
    <w:p w:rsidR="00BB4EB1" w:rsidRPr="00BB4EB1" w:rsidRDefault="00BB4EB1" w:rsidP="00BB4EB1">
      <w:pPr>
        <w:jc w:val="right"/>
        <w:rPr>
          <w:rFonts w:ascii="Times New Roman" w:hAnsi="Times New Roman" w:cs="Times New Roman"/>
          <w:color w:val="000000"/>
          <w:sz w:val="28"/>
          <w:szCs w:val="28"/>
        </w:rPr>
      </w:pPr>
    </w:p>
    <w:p w:rsidR="00BB4EB1" w:rsidRPr="00BB4EB1" w:rsidRDefault="00BB4EB1" w:rsidP="00BB4EB1">
      <w:pPr>
        <w:jc w:val="right"/>
        <w:rPr>
          <w:rFonts w:ascii="Times New Roman" w:hAnsi="Times New Roman" w:cs="Times New Roman"/>
          <w:color w:val="000000"/>
          <w:sz w:val="28"/>
          <w:szCs w:val="28"/>
        </w:rPr>
      </w:pPr>
    </w:p>
    <w:p w:rsidR="00BB4EB1" w:rsidRPr="00BB4EB1" w:rsidRDefault="00BB4EB1" w:rsidP="00BB4EB1">
      <w:pPr>
        <w:jc w:val="right"/>
        <w:rPr>
          <w:rFonts w:ascii="Times New Roman" w:hAnsi="Times New Roman" w:cs="Times New Roman"/>
          <w:color w:val="000000"/>
          <w:sz w:val="28"/>
          <w:szCs w:val="28"/>
        </w:rPr>
      </w:pPr>
    </w:p>
    <w:p w:rsidR="00BB4EB1" w:rsidRPr="00BB4EB1" w:rsidRDefault="00BB4EB1" w:rsidP="00BB4EB1">
      <w:pPr>
        <w:jc w:val="right"/>
        <w:rPr>
          <w:rFonts w:ascii="Times New Roman" w:hAnsi="Times New Roman" w:cs="Times New Roman"/>
          <w:color w:val="000000"/>
          <w:sz w:val="28"/>
          <w:szCs w:val="28"/>
        </w:rPr>
      </w:pPr>
    </w:p>
    <w:p w:rsidR="00BB4EB1" w:rsidRPr="00BB4EB1" w:rsidRDefault="00BB4EB1" w:rsidP="00BB4EB1">
      <w:pPr>
        <w:jc w:val="right"/>
        <w:rPr>
          <w:rFonts w:ascii="Times New Roman" w:hAnsi="Times New Roman" w:cs="Times New Roman"/>
          <w:color w:val="000000"/>
          <w:sz w:val="28"/>
          <w:szCs w:val="28"/>
        </w:rPr>
      </w:pPr>
    </w:p>
    <w:p w:rsidR="00BB4EB1" w:rsidRPr="00BB4EB1" w:rsidRDefault="00BB4EB1" w:rsidP="00BB4EB1">
      <w:pPr>
        <w:jc w:val="right"/>
        <w:rPr>
          <w:rFonts w:ascii="Times New Roman" w:hAnsi="Times New Roman" w:cs="Times New Roman"/>
          <w:color w:val="000000"/>
          <w:sz w:val="28"/>
          <w:szCs w:val="28"/>
        </w:rPr>
      </w:pPr>
    </w:p>
    <w:p w:rsidR="00BB4EB1" w:rsidRPr="00BB4EB1" w:rsidRDefault="00BB4EB1" w:rsidP="00BB4EB1">
      <w:pPr>
        <w:jc w:val="right"/>
        <w:rPr>
          <w:rFonts w:ascii="Times New Roman" w:hAnsi="Times New Roman" w:cs="Times New Roman"/>
          <w:color w:val="000000"/>
          <w:sz w:val="28"/>
          <w:szCs w:val="28"/>
        </w:rPr>
      </w:pPr>
      <w:r w:rsidRPr="00BB4EB1">
        <w:rPr>
          <w:rFonts w:ascii="Times New Roman" w:hAnsi="Times New Roman" w:cs="Times New Roman"/>
          <w:color w:val="000000"/>
          <w:sz w:val="28"/>
          <w:szCs w:val="28"/>
        </w:rPr>
        <w:t xml:space="preserve">Приложение №1 </w:t>
      </w:r>
    </w:p>
    <w:p w:rsidR="00BB4EB1" w:rsidRPr="00BB4EB1" w:rsidRDefault="00BB4EB1" w:rsidP="00BB4EB1">
      <w:pPr>
        <w:jc w:val="right"/>
        <w:rPr>
          <w:rFonts w:ascii="Times New Roman" w:hAnsi="Times New Roman" w:cs="Times New Roman"/>
          <w:color w:val="000000"/>
          <w:spacing w:val="-2"/>
          <w:sz w:val="28"/>
          <w:szCs w:val="28"/>
        </w:rPr>
      </w:pPr>
      <w:r w:rsidRPr="00BB4EB1">
        <w:rPr>
          <w:rFonts w:ascii="Times New Roman" w:hAnsi="Times New Roman" w:cs="Times New Roman"/>
          <w:color w:val="000000"/>
          <w:spacing w:val="-2"/>
          <w:sz w:val="28"/>
          <w:szCs w:val="28"/>
        </w:rPr>
        <w:t>к  Правилам благоустройства</w:t>
      </w:r>
      <w:r w:rsidRPr="00BB4EB1">
        <w:rPr>
          <w:rFonts w:ascii="Times New Roman" w:hAnsi="Times New Roman" w:cs="Times New Roman"/>
          <w:sz w:val="28"/>
          <w:szCs w:val="28"/>
        </w:rPr>
        <w:t>, организации сбора и вывоза твердых бытовых отходов и мусора на</w:t>
      </w:r>
      <w:r w:rsidRPr="00BB4EB1">
        <w:rPr>
          <w:rFonts w:ascii="Times New Roman" w:hAnsi="Times New Roman" w:cs="Times New Roman"/>
          <w:color w:val="000000"/>
          <w:spacing w:val="-2"/>
          <w:sz w:val="28"/>
          <w:szCs w:val="28"/>
        </w:rPr>
        <w:t xml:space="preserve"> территории </w:t>
      </w:r>
    </w:p>
    <w:p w:rsidR="00BB4EB1" w:rsidRPr="00BB4EB1" w:rsidRDefault="00BB4EB1" w:rsidP="00BB4EB1">
      <w:pPr>
        <w:jc w:val="right"/>
        <w:rPr>
          <w:rFonts w:ascii="Times New Roman" w:hAnsi="Times New Roman" w:cs="Times New Roman"/>
          <w:color w:val="000000"/>
          <w:spacing w:val="-2"/>
          <w:sz w:val="28"/>
          <w:szCs w:val="28"/>
        </w:rPr>
      </w:pPr>
      <w:r w:rsidRPr="00BB4EB1">
        <w:rPr>
          <w:rFonts w:ascii="Times New Roman" w:hAnsi="Times New Roman" w:cs="Times New Roman"/>
          <w:color w:val="000000"/>
          <w:spacing w:val="-2"/>
          <w:sz w:val="28"/>
          <w:szCs w:val="28"/>
        </w:rPr>
        <w:t>сельского поселения Сергиевск муниципального района Сергиевский</w:t>
      </w:r>
    </w:p>
    <w:p w:rsidR="00BB4EB1" w:rsidRPr="00BB4EB1" w:rsidRDefault="00BB4EB1" w:rsidP="00BB4EB1">
      <w:pPr>
        <w:autoSpaceDE w:val="0"/>
        <w:autoSpaceDN w:val="0"/>
        <w:adjustRightInd w:val="0"/>
        <w:jc w:val="right"/>
        <w:rPr>
          <w:rFonts w:ascii="Times New Roman" w:hAnsi="Times New Roman" w:cs="Times New Roman"/>
          <w:sz w:val="28"/>
          <w:szCs w:val="28"/>
        </w:rPr>
      </w:pPr>
    </w:p>
    <w:p w:rsidR="00BB4EB1" w:rsidRPr="00BB4EB1" w:rsidRDefault="00BB4EB1" w:rsidP="00BB4EB1">
      <w:pPr>
        <w:autoSpaceDE w:val="0"/>
        <w:autoSpaceDN w:val="0"/>
        <w:adjustRightInd w:val="0"/>
        <w:jc w:val="right"/>
        <w:rPr>
          <w:rFonts w:ascii="Times New Roman" w:hAnsi="Times New Roman" w:cs="Times New Roman"/>
          <w:sz w:val="28"/>
          <w:szCs w:val="28"/>
        </w:rPr>
      </w:pPr>
      <w:r w:rsidRPr="00BB4EB1">
        <w:rPr>
          <w:rFonts w:ascii="Times New Roman" w:hAnsi="Times New Roman" w:cs="Times New Roman"/>
          <w:sz w:val="28"/>
          <w:szCs w:val="28"/>
        </w:rPr>
        <w:t>Таблица №1</w:t>
      </w:r>
    </w:p>
    <w:p w:rsidR="00BB4EB1" w:rsidRPr="00BB4EB1" w:rsidRDefault="00BB4EB1" w:rsidP="00BB4EB1">
      <w:pPr>
        <w:autoSpaceDE w:val="0"/>
        <w:autoSpaceDN w:val="0"/>
        <w:adjustRightInd w:val="0"/>
        <w:jc w:val="right"/>
        <w:rPr>
          <w:rFonts w:ascii="Times New Roman" w:hAnsi="Times New Roman" w:cs="Times New Roman"/>
          <w:sz w:val="28"/>
          <w:szCs w:val="28"/>
        </w:rPr>
      </w:pPr>
    </w:p>
    <w:tbl>
      <w:tblPr>
        <w:tblW w:w="0" w:type="auto"/>
        <w:jc w:val="center"/>
        <w:tblCellSpacing w:w="5" w:type="nil"/>
        <w:tblInd w:w="-420" w:type="dxa"/>
        <w:tblLayout w:type="fixed"/>
        <w:tblCellMar>
          <w:left w:w="75" w:type="dxa"/>
          <w:right w:w="75" w:type="dxa"/>
        </w:tblCellMar>
        <w:tblLook w:val="0000" w:firstRow="0" w:lastRow="0" w:firstColumn="0" w:lastColumn="0" w:noHBand="0" w:noVBand="0"/>
      </w:tblPr>
      <w:tblGrid>
        <w:gridCol w:w="6563"/>
        <w:gridCol w:w="993"/>
        <w:gridCol w:w="1417"/>
      </w:tblGrid>
      <w:tr w:rsidR="00BB4EB1" w:rsidRPr="00BB4EB1" w:rsidTr="00D31875">
        <w:trPr>
          <w:trHeight w:val="1000"/>
          <w:tblCellSpacing w:w="5" w:type="nil"/>
          <w:jc w:val="center"/>
        </w:trPr>
        <w:tc>
          <w:tcPr>
            <w:tcW w:w="6563" w:type="dxa"/>
            <w:vMerge w:val="restart"/>
            <w:tcBorders>
              <w:top w:val="single" w:sz="4" w:space="0" w:color="auto"/>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 xml:space="preserve">Здание, сооружение,              </w:t>
            </w:r>
            <w:r w:rsidRPr="00BB4EB1">
              <w:rPr>
                <w:rFonts w:ascii="Times New Roman" w:hAnsi="Times New Roman" w:cs="Times New Roman"/>
                <w:sz w:val="28"/>
                <w:szCs w:val="28"/>
              </w:rPr>
              <w:br/>
              <w:t xml:space="preserve">      объект инженерного благоустройства</w:t>
            </w:r>
          </w:p>
        </w:tc>
        <w:tc>
          <w:tcPr>
            <w:tcW w:w="2410" w:type="dxa"/>
            <w:gridSpan w:val="2"/>
            <w:tcBorders>
              <w:top w:val="single" w:sz="4" w:space="0" w:color="auto"/>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 xml:space="preserve">Расстояния    </w:t>
            </w:r>
            <w:r w:rsidRPr="00BB4EB1">
              <w:rPr>
                <w:rFonts w:ascii="Times New Roman" w:hAnsi="Times New Roman" w:cs="Times New Roman"/>
                <w:sz w:val="28"/>
                <w:szCs w:val="28"/>
              </w:rPr>
              <w:br/>
              <w:t xml:space="preserve">    от здания,    </w:t>
            </w:r>
            <w:r w:rsidRPr="00BB4EB1">
              <w:rPr>
                <w:rFonts w:ascii="Times New Roman" w:hAnsi="Times New Roman" w:cs="Times New Roman"/>
                <w:sz w:val="28"/>
                <w:szCs w:val="28"/>
              </w:rPr>
              <w:br/>
              <w:t xml:space="preserve">   сооружения,    </w:t>
            </w:r>
            <w:r w:rsidRPr="00BB4EB1">
              <w:rPr>
                <w:rFonts w:ascii="Times New Roman" w:hAnsi="Times New Roman" w:cs="Times New Roman"/>
                <w:sz w:val="28"/>
                <w:szCs w:val="28"/>
              </w:rPr>
              <w:br/>
              <w:t>объекта до оси, м</w:t>
            </w:r>
          </w:p>
        </w:tc>
      </w:tr>
      <w:tr w:rsidR="00BB4EB1" w:rsidRPr="00BB4EB1" w:rsidTr="00D31875">
        <w:trPr>
          <w:trHeight w:val="400"/>
          <w:tblCellSpacing w:w="5" w:type="nil"/>
          <w:jc w:val="center"/>
        </w:trPr>
        <w:tc>
          <w:tcPr>
            <w:tcW w:w="6563" w:type="dxa"/>
            <w:vMerge/>
            <w:tcBorders>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p>
        </w:tc>
        <w:tc>
          <w:tcPr>
            <w:tcW w:w="993" w:type="dxa"/>
            <w:tcBorders>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ствола</w:t>
            </w:r>
            <w:r w:rsidRPr="00BB4EB1">
              <w:rPr>
                <w:rFonts w:ascii="Times New Roman" w:hAnsi="Times New Roman" w:cs="Times New Roman"/>
                <w:sz w:val="28"/>
                <w:szCs w:val="28"/>
              </w:rPr>
              <w:br/>
              <w:t>дерева</w:t>
            </w:r>
          </w:p>
        </w:tc>
        <w:tc>
          <w:tcPr>
            <w:tcW w:w="1417" w:type="dxa"/>
            <w:tcBorders>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кустарника</w:t>
            </w:r>
          </w:p>
        </w:tc>
      </w:tr>
      <w:tr w:rsidR="00BB4EB1" w:rsidRPr="00BB4EB1" w:rsidTr="00D31875">
        <w:trPr>
          <w:tblCellSpacing w:w="5" w:type="nil"/>
          <w:jc w:val="center"/>
        </w:trPr>
        <w:tc>
          <w:tcPr>
            <w:tcW w:w="6563" w:type="dxa"/>
            <w:tcBorders>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Наружная стена здания и сооружения</w:t>
            </w:r>
          </w:p>
        </w:tc>
        <w:tc>
          <w:tcPr>
            <w:tcW w:w="993" w:type="dxa"/>
            <w:tcBorders>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5,0</w:t>
            </w:r>
          </w:p>
        </w:tc>
        <w:tc>
          <w:tcPr>
            <w:tcW w:w="1417" w:type="dxa"/>
            <w:tcBorders>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1,5</w:t>
            </w:r>
          </w:p>
        </w:tc>
      </w:tr>
      <w:tr w:rsidR="00BB4EB1" w:rsidRPr="00BB4EB1" w:rsidTr="00D31875">
        <w:trPr>
          <w:tblCellSpacing w:w="5" w:type="nil"/>
          <w:jc w:val="center"/>
        </w:trPr>
        <w:tc>
          <w:tcPr>
            <w:tcW w:w="6563" w:type="dxa"/>
            <w:tcBorders>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Край тротуара и садовой дорожки</w:t>
            </w:r>
          </w:p>
        </w:tc>
        <w:tc>
          <w:tcPr>
            <w:tcW w:w="993" w:type="dxa"/>
            <w:tcBorders>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0,7</w:t>
            </w:r>
          </w:p>
        </w:tc>
        <w:tc>
          <w:tcPr>
            <w:tcW w:w="1417" w:type="dxa"/>
            <w:tcBorders>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0,5</w:t>
            </w:r>
          </w:p>
        </w:tc>
      </w:tr>
      <w:tr w:rsidR="00BB4EB1" w:rsidRPr="00BB4EB1" w:rsidTr="00D31875">
        <w:trPr>
          <w:trHeight w:val="400"/>
          <w:tblCellSpacing w:w="5" w:type="nil"/>
          <w:jc w:val="center"/>
        </w:trPr>
        <w:tc>
          <w:tcPr>
            <w:tcW w:w="6563" w:type="dxa"/>
            <w:tcBorders>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lastRenderedPageBreak/>
              <w:t>Край проезжей части улиц,  кромка  укрепленной</w:t>
            </w:r>
            <w:r w:rsidRPr="00BB4EB1">
              <w:rPr>
                <w:rFonts w:ascii="Times New Roman" w:hAnsi="Times New Roman" w:cs="Times New Roman"/>
                <w:sz w:val="28"/>
                <w:szCs w:val="28"/>
              </w:rPr>
              <w:br/>
              <w:t>полосы обочины дороги или бровка канавы</w:t>
            </w:r>
          </w:p>
        </w:tc>
        <w:tc>
          <w:tcPr>
            <w:tcW w:w="993" w:type="dxa"/>
            <w:tcBorders>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2,0</w:t>
            </w:r>
          </w:p>
        </w:tc>
        <w:tc>
          <w:tcPr>
            <w:tcW w:w="1417" w:type="dxa"/>
            <w:tcBorders>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1,0</w:t>
            </w:r>
          </w:p>
        </w:tc>
      </w:tr>
      <w:tr w:rsidR="00BB4EB1" w:rsidRPr="00BB4EB1" w:rsidTr="00D31875">
        <w:trPr>
          <w:trHeight w:val="400"/>
          <w:tblCellSpacing w:w="5" w:type="nil"/>
          <w:jc w:val="center"/>
        </w:trPr>
        <w:tc>
          <w:tcPr>
            <w:tcW w:w="6563" w:type="dxa"/>
            <w:tcBorders>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Мачта и  опора  осветительной  сети</w:t>
            </w:r>
          </w:p>
        </w:tc>
        <w:tc>
          <w:tcPr>
            <w:tcW w:w="993" w:type="dxa"/>
            <w:tcBorders>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4,0</w:t>
            </w:r>
          </w:p>
        </w:tc>
        <w:tc>
          <w:tcPr>
            <w:tcW w:w="1417" w:type="dxa"/>
            <w:tcBorders>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w:t>
            </w:r>
          </w:p>
        </w:tc>
      </w:tr>
      <w:tr w:rsidR="00BB4EB1" w:rsidRPr="00BB4EB1" w:rsidTr="00D31875">
        <w:trPr>
          <w:tblCellSpacing w:w="5" w:type="nil"/>
          <w:jc w:val="center"/>
        </w:trPr>
        <w:tc>
          <w:tcPr>
            <w:tcW w:w="6563" w:type="dxa"/>
            <w:tcBorders>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Подошва откоса, террасы и др.</w:t>
            </w:r>
          </w:p>
        </w:tc>
        <w:tc>
          <w:tcPr>
            <w:tcW w:w="993" w:type="dxa"/>
            <w:tcBorders>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1,0</w:t>
            </w:r>
          </w:p>
        </w:tc>
        <w:tc>
          <w:tcPr>
            <w:tcW w:w="1417" w:type="dxa"/>
            <w:tcBorders>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0,5</w:t>
            </w:r>
          </w:p>
        </w:tc>
      </w:tr>
      <w:tr w:rsidR="00BB4EB1" w:rsidRPr="00BB4EB1" w:rsidTr="00D31875">
        <w:trPr>
          <w:tblCellSpacing w:w="5" w:type="nil"/>
          <w:jc w:val="center"/>
        </w:trPr>
        <w:tc>
          <w:tcPr>
            <w:tcW w:w="6563" w:type="dxa"/>
            <w:tcBorders>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Подошва или внутренняя грань подпорной стенки</w:t>
            </w:r>
          </w:p>
        </w:tc>
        <w:tc>
          <w:tcPr>
            <w:tcW w:w="993" w:type="dxa"/>
            <w:tcBorders>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3,0</w:t>
            </w:r>
          </w:p>
        </w:tc>
        <w:tc>
          <w:tcPr>
            <w:tcW w:w="1417" w:type="dxa"/>
            <w:tcBorders>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1,0</w:t>
            </w:r>
          </w:p>
        </w:tc>
      </w:tr>
      <w:tr w:rsidR="00BB4EB1" w:rsidRPr="00BB4EB1" w:rsidTr="00D31875">
        <w:trPr>
          <w:tblCellSpacing w:w="5" w:type="nil"/>
          <w:jc w:val="center"/>
        </w:trPr>
        <w:tc>
          <w:tcPr>
            <w:tcW w:w="6563" w:type="dxa"/>
            <w:tcBorders>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Подземные сети:</w:t>
            </w:r>
          </w:p>
        </w:tc>
        <w:tc>
          <w:tcPr>
            <w:tcW w:w="993" w:type="dxa"/>
            <w:tcBorders>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p>
        </w:tc>
        <w:tc>
          <w:tcPr>
            <w:tcW w:w="1417" w:type="dxa"/>
            <w:tcBorders>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p>
        </w:tc>
      </w:tr>
      <w:tr w:rsidR="00BB4EB1" w:rsidRPr="00BB4EB1" w:rsidTr="00D31875">
        <w:trPr>
          <w:tblCellSpacing w:w="5" w:type="nil"/>
          <w:jc w:val="center"/>
        </w:trPr>
        <w:tc>
          <w:tcPr>
            <w:tcW w:w="6563" w:type="dxa"/>
            <w:tcBorders>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газопровод, канализация</w:t>
            </w:r>
          </w:p>
        </w:tc>
        <w:tc>
          <w:tcPr>
            <w:tcW w:w="993" w:type="dxa"/>
            <w:tcBorders>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1,5</w:t>
            </w:r>
          </w:p>
        </w:tc>
        <w:tc>
          <w:tcPr>
            <w:tcW w:w="1417" w:type="dxa"/>
            <w:tcBorders>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w:t>
            </w:r>
          </w:p>
        </w:tc>
      </w:tr>
      <w:tr w:rsidR="00BB4EB1" w:rsidRPr="00BB4EB1" w:rsidTr="00D31875">
        <w:trPr>
          <w:trHeight w:val="400"/>
          <w:tblCellSpacing w:w="5" w:type="nil"/>
          <w:jc w:val="center"/>
        </w:trPr>
        <w:tc>
          <w:tcPr>
            <w:tcW w:w="6563" w:type="dxa"/>
            <w:tcBorders>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тепловая  сеть  (стенка  канала,  тоннеля  или</w:t>
            </w:r>
            <w:r w:rsidRPr="00BB4EB1">
              <w:rPr>
                <w:rFonts w:ascii="Times New Roman" w:hAnsi="Times New Roman" w:cs="Times New Roman"/>
                <w:sz w:val="28"/>
                <w:szCs w:val="28"/>
              </w:rPr>
              <w:br/>
              <w:t xml:space="preserve">оболочка при </w:t>
            </w:r>
            <w:proofErr w:type="spellStart"/>
            <w:r w:rsidRPr="00BB4EB1">
              <w:rPr>
                <w:rFonts w:ascii="Times New Roman" w:hAnsi="Times New Roman" w:cs="Times New Roman"/>
                <w:sz w:val="28"/>
                <w:szCs w:val="28"/>
              </w:rPr>
              <w:t>бесканальной</w:t>
            </w:r>
            <w:proofErr w:type="spellEnd"/>
            <w:r w:rsidRPr="00BB4EB1">
              <w:rPr>
                <w:rFonts w:ascii="Times New Roman" w:hAnsi="Times New Roman" w:cs="Times New Roman"/>
                <w:sz w:val="28"/>
                <w:szCs w:val="28"/>
              </w:rPr>
              <w:t xml:space="preserve"> прокладке)</w:t>
            </w:r>
          </w:p>
        </w:tc>
        <w:tc>
          <w:tcPr>
            <w:tcW w:w="993" w:type="dxa"/>
            <w:tcBorders>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2,0</w:t>
            </w:r>
          </w:p>
        </w:tc>
        <w:tc>
          <w:tcPr>
            <w:tcW w:w="1417" w:type="dxa"/>
            <w:tcBorders>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1,0</w:t>
            </w:r>
          </w:p>
        </w:tc>
      </w:tr>
      <w:tr w:rsidR="00BB4EB1" w:rsidRPr="00BB4EB1" w:rsidTr="00D31875">
        <w:trPr>
          <w:tblCellSpacing w:w="5" w:type="nil"/>
          <w:jc w:val="center"/>
        </w:trPr>
        <w:tc>
          <w:tcPr>
            <w:tcW w:w="6563" w:type="dxa"/>
            <w:tcBorders>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водопровод, дренаж</w:t>
            </w:r>
          </w:p>
        </w:tc>
        <w:tc>
          <w:tcPr>
            <w:tcW w:w="993" w:type="dxa"/>
            <w:tcBorders>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2,0</w:t>
            </w:r>
          </w:p>
        </w:tc>
        <w:tc>
          <w:tcPr>
            <w:tcW w:w="1417" w:type="dxa"/>
            <w:tcBorders>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w:t>
            </w:r>
          </w:p>
        </w:tc>
      </w:tr>
      <w:tr w:rsidR="00BB4EB1" w:rsidRPr="00BB4EB1" w:rsidTr="00D31875">
        <w:trPr>
          <w:tblCellSpacing w:w="5" w:type="nil"/>
          <w:jc w:val="center"/>
        </w:trPr>
        <w:tc>
          <w:tcPr>
            <w:tcW w:w="6563" w:type="dxa"/>
            <w:tcBorders>
              <w:top w:val="single" w:sz="4" w:space="0" w:color="auto"/>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силовой кабель и кабель связи</w:t>
            </w:r>
          </w:p>
        </w:tc>
        <w:tc>
          <w:tcPr>
            <w:tcW w:w="993" w:type="dxa"/>
            <w:tcBorders>
              <w:top w:val="single" w:sz="4" w:space="0" w:color="auto"/>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2,0</w:t>
            </w:r>
          </w:p>
        </w:tc>
        <w:tc>
          <w:tcPr>
            <w:tcW w:w="1417" w:type="dxa"/>
            <w:tcBorders>
              <w:top w:val="single" w:sz="4" w:space="0" w:color="auto"/>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0,75</w:t>
            </w:r>
          </w:p>
        </w:tc>
      </w:tr>
    </w:tbl>
    <w:p w:rsidR="00BB4EB1" w:rsidRPr="00BB4EB1" w:rsidRDefault="00BB4EB1" w:rsidP="00BB4EB1">
      <w:pPr>
        <w:pStyle w:val="af"/>
        <w:spacing w:line="240" w:lineRule="auto"/>
        <w:ind w:firstLine="0"/>
        <w:jc w:val="center"/>
        <w:rPr>
          <w:b/>
          <w:bCs/>
        </w:rPr>
      </w:pPr>
    </w:p>
    <w:p w:rsidR="00BB4EB1" w:rsidRPr="00BB4EB1" w:rsidRDefault="00BB4EB1" w:rsidP="00BB4EB1">
      <w:pPr>
        <w:autoSpaceDE w:val="0"/>
        <w:autoSpaceDN w:val="0"/>
        <w:adjustRightInd w:val="0"/>
        <w:ind w:firstLine="540"/>
        <w:jc w:val="both"/>
        <w:rPr>
          <w:rFonts w:ascii="Times New Roman" w:hAnsi="Times New Roman" w:cs="Times New Roman"/>
          <w:sz w:val="28"/>
          <w:szCs w:val="28"/>
        </w:rPr>
      </w:pPr>
      <w:r w:rsidRPr="00BB4EB1">
        <w:rPr>
          <w:rFonts w:ascii="Times New Roman" w:hAnsi="Times New Roman" w:cs="Times New Roman"/>
          <w:sz w:val="28"/>
          <w:szCs w:val="28"/>
        </w:rPr>
        <w:t>Примечание:</w:t>
      </w:r>
    </w:p>
    <w:p w:rsidR="00BB4EB1" w:rsidRPr="00BB4EB1" w:rsidRDefault="00BB4EB1" w:rsidP="00BB4EB1">
      <w:pPr>
        <w:autoSpaceDE w:val="0"/>
        <w:autoSpaceDN w:val="0"/>
        <w:adjustRightInd w:val="0"/>
        <w:ind w:firstLine="540"/>
        <w:jc w:val="both"/>
        <w:rPr>
          <w:rFonts w:ascii="Times New Roman" w:hAnsi="Times New Roman" w:cs="Times New Roman"/>
          <w:b/>
          <w:bCs/>
          <w:sz w:val="28"/>
          <w:szCs w:val="28"/>
        </w:rPr>
      </w:pPr>
      <w:r w:rsidRPr="00BB4EB1">
        <w:rPr>
          <w:rFonts w:ascii="Times New Roman" w:hAnsi="Times New Roman" w:cs="Times New Roman"/>
          <w:sz w:val="28"/>
          <w:szCs w:val="28"/>
        </w:rPr>
        <w:t xml:space="preserve">1. Приведенные нормы относятся к деревьям с диаметром кроны не более </w:t>
      </w:r>
      <w:smartTag w:uri="urn:schemas-microsoft-com:office:smarttags" w:element="metricconverter">
        <w:smartTagPr>
          <w:attr w:name="ProductID" w:val="5 м"/>
        </w:smartTagPr>
        <w:r w:rsidRPr="00BB4EB1">
          <w:rPr>
            <w:rFonts w:ascii="Times New Roman" w:hAnsi="Times New Roman" w:cs="Times New Roman"/>
            <w:sz w:val="28"/>
            <w:szCs w:val="28"/>
          </w:rPr>
          <w:t>5 м</w:t>
        </w:r>
      </w:smartTag>
      <w:r w:rsidRPr="00BB4EB1">
        <w:rPr>
          <w:rFonts w:ascii="Times New Roman" w:hAnsi="Times New Roman" w:cs="Times New Roman"/>
          <w:sz w:val="28"/>
          <w:szCs w:val="28"/>
        </w:rPr>
        <w:t xml:space="preserve"> и должны быть увеличены для деревьев с кроной большего диаметра.</w:t>
      </w:r>
    </w:p>
    <w:p w:rsidR="00BB4EB1" w:rsidRPr="00BB4EB1" w:rsidRDefault="00BB4EB1" w:rsidP="00BB4EB1">
      <w:pPr>
        <w:shd w:val="clear" w:color="auto" w:fill="FFFFFF"/>
        <w:tabs>
          <w:tab w:val="left" w:pos="1368"/>
        </w:tabs>
        <w:ind w:left="15"/>
        <w:jc w:val="both"/>
        <w:rPr>
          <w:rFonts w:ascii="Times New Roman" w:hAnsi="Times New Roman" w:cs="Times New Roman"/>
          <w:sz w:val="28"/>
          <w:szCs w:val="28"/>
        </w:rPr>
      </w:pPr>
    </w:p>
    <w:p w:rsidR="00BB4EB1" w:rsidRPr="00BB4EB1" w:rsidRDefault="00BB4EB1" w:rsidP="00BB4EB1">
      <w:pPr>
        <w:autoSpaceDE w:val="0"/>
        <w:autoSpaceDN w:val="0"/>
        <w:adjustRightInd w:val="0"/>
        <w:jc w:val="right"/>
        <w:rPr>
          <w:rFonts w:ascii="Times New Roman" w:hAnsi="Times New Roman" w:cs="Times New Roman"/>
          <w:sz w:val="28"/>
          <w:szCs w:val="28"/>
        </w:rPr>
      </w:pPr>
      <w:r w:rsidRPr="00BB4EB1">
        <w:rPr>
          <w:rFonts w:ascii="Times New Roman" w:hAnsi="Times New Roman" w:cs="Times New Roman"/>
          <w:sz w:val="28"/>
          <w:szCs w:val="28"/>
        </w:rPr>
        <w:t>Таблица №2</w:t>
      </w:r>
    </w:p>
    <w:p w:rsidR="00BB4EB1" w:rsidRPr="00BB4EB1" w:rsidRDefault="00BB4EB1" w:rsidP="00BB4EB1">
      <w:pPr>
        <w:autoSpaceDE w:val="0"/>
        <w:autoSpaceDN w:val="0"/>
        <w:adjustRightInd w:val="0"/>
        <w:jc w:val="right"/>
        <w:rPr>
          <w:rFonts w:ascii="Times New Roman" w:hAnsi="Times New Roman" w:cs="Times New Roman"/>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Минимальные расстояния безопасности при размещении игрового оборудования</w:t>
      </w:r>
    </w:p>
    <w:p w:rsidR="00BB4EB1" w:rsidRPr="00BB4EB1" w:rsidRDefault="00BB4EB1" w:rsidP="00BB4EB1">
      <w:pPr>
        <w:widowControl w:val="0"/>
        <w:autoSpaceDE w:val="0"/>
        <w:autoSpaceDN w:val="0"/>
        <w:adjustRightInd w:val="0"/>
        <w:ind w:firstLine="540"/>
        <w:jc w:val="both"/>
        <w:rPr>
          <w:rFonts w:ascii="Times New Roman" w:hAnsi="Times New Roman" w:cs="Times New Roman"/>
          <w:sz w:val="28"/>
          <w:szCs w:val="28"/>
        </w:rPr>
      </w:pPr>
    </w:p>
    <w:tbl>
      <w:tblPr>
        <w:tblW w:w="0" w:type="auto"/>
        <w:jc w:val="center"/>
        <w:tblCellSpacing w:w="5" w:type="nil"/>
        <w:tblInd w:w="75" w:type="dxa"/>
        <w:tblLayout w:type="fixed"/>
        <w:tblCellMar>
          <w:left w:w="75" w:type="dxa"/>
          <w:right w:w="75" w:type="dxa"/>
        </w:tblCellMar>
        <w:tblLook w:val="0000" w:firstRow="0" w:lastRow="0" w:firstColumn="0" w:lastColumn="0" w:noHBand="0" w:noVBand="0"/>
      </w:tblPr>
      <w:tblGrid>
        <w:gridCol w:w="1920"/>
        <w:gridCol w:w="7200"/>
      </w:tblGrid>
      <w:tr w:rsidR="00BB4EB1" w:rsidRPr="00BB4EB1" w:rsidTr="00D31875">
        <w:trPr>
          <w:trHeight w:val="400"/>
          <w:tblCellSpacing w:w="5" w:type="nil"/>
          <w:jc w:val="center"/>
        </w:trPr>
        <w:tc>
          <w:tcPr>
            <w:tcW w:w="1920" w:type="dxa"/>
            <w:tcBorders>
              <w:top w:val="single" w:sz="4" w:space="0" w:color="auto"/>
              <w:left w:val="single" w:sz="4" w:space="0" w:color="auto"/>
              <w:bottom w:val="single" w:sz="4" w:space="0" w:color="auto"/>
              <w:right w:val="single" w:sz="4" w:space="0" w:color="auto"/>
            </w:tcBorders>
          </w:tcPr>
          <w:p w:rsidR="00BB4EB1" w:rsidRPr="00BB4EB1" w:rsidRDefault="00BB4EB1" w:rsidP="00D31875">
            <w:pPr>
              <w:pStyle w:val="ConsPlusCell"/>
              <w:rPr>
                <w:rFonts w:ascii="Times New Roman" w:hAnsi="Times New Roman" w:cs="Times New Roman"/>
                <w:sz w:val="28"/>
                <w:szCs w:val="28"/>
              </w:rPr>
            </w:pPr>
            <w:r w:rsidRPr="00BB4EB1">
              <w:rPr>
                <w:rFonts w:ascii="Times New Roman" w:hAnsi="Times New Roman" w:cs="Times New Roman"/>
                <w:sz w:val="28"/>
                <w:szCs w:val="28"/>
              </w:rPr>
              <w:t xml:space="preserve">   Игровое    </w:t>
            </w:r>
            <w:r w:rsidRPr="00BB4EB1">
              <w:rPr>
                <w:rFonts w:ascii="Times New Roman" w:hAnsi="Times New Roman" w:cs="Times New Roman"/>
                <w:sz w:val="28"/>
                <w:szCs w:val="28"/>
              </w:rPr>
              <w:br/>
              <w:t xml:space="preserve"> оборудование </w:t>
            </w:r>
          </w:p>
        </w:tc>
        <w:tc>
          <w:tcPr>
            <w:tcW w:w="7200" w:type="dxa"/>
            <w:tcBorders>
              <w:top w:val="single" w:sz="4" w:space="0" w:color="auto"/>
              <w:left w:val="single" w:sz="4" w:space="0" w:color="auto"/>
              <w:bottom w:val="single" w:sz="4" w:space="0" w:color="auto"/>
              <w:right w:val="single" w:sz="4" w:space="0" w:color="auto"/>
            </w:tcBorders>
          </w:tcPr>
          <w:p w:rsidR="00BB4EB1" w:rsidRPr="00BB4EB1" w:rsidRDefault="00BB4EB1" w:rsidP="00D31875">
            <w:pPr>
              <w:pStyle w:val="ConsPlusCell"/>
              <w:rPr>
                <w:rFonts w:ascii="Times New Roman" w:hAnsi="Times New Roman" w:cs="Times New Roman"/>
                <w:sz w:val="28"/>
                <w:szCs w:val="28"/>
              </w:rPr>
            </w:pPr>
            <w:r w:rsidRPr="00BB4EB1">
              <w:rPr>
                <w:rFonts w:ascii="Times New Roman" w:hAnsi="Times New Roman" w:cs="Times New Roman"/>
                <w:sz w:val="28"/>
                <w:szCs w:val="28"/>
              </w:rPr>
              <w:t xml:space="preserve">                  Минимальные расстояния                  </w:t>
            </w:r>
          </w:p>
        </w:tc>
      </w:tr>
      <w:tr w:rsidR="00BB4EB1" w:rsidRPr="00BB4EB1" w:rsidTr="00D31875">
        <w:trPr>
          <w:trHeight w:val="600"/>
          <w:tblCellSpacing w:w="5" w:type="nil"/>
          <w:jc w:val="center"/>
        </w:trPr>
        <w:tc>
          <w:tcPr>
            <w:tcW w:w="1920" w:type="dxa"/>
            <w:tcBorders>
              <w:left w:val="single" w:sz="4" w:space="0" w:color="auto"/>
              <w:bottom w:val="single" w:sz="4" w:space="0" w:color="auto"/>
              <w:right w:val="single" w:sz="4" w:space="0" w:color="auto"/>
            </w:tcBorders>
          </w:tcPr>
          <w:p w:rsidR="00BB4EB1" w:rsidRPr="00BB4EB1" w:rsidRDefault="00BB4EB1" w:rsidP="00D31875">
            <w:pPr>
              <w:pStyle w:val="ConsPlusCell"/>
              <w:rPr>
                <w:rFonts w:ascii="Times New Roman" w:hAnsi="Times New Roman" w:cs="Times New Roman"/>
                <w:sz w:val="28"/>
                <w:szCs w:val="28"/>
              </w:rPr>
            </w:pPr>
            <w:r w:rsidRPr="00BB4EB1">
              <w:rPr>
                <w:rFonts w:ascii="Times New Roman" w:hAnsi="Times New Roman" w:cs="Times New Roman"/>
                <w:sz w:val="28"/>
                <w:szCs w:val="28"/>
              </w:rPr>
              <w:t xml:space="preserve">      Качели  </w:t>
            </w:r>
          </w:p>
        </w:tc>
        <w:tc>
          <w:tcPr>
            <w:tcW w:w="7200" w:type="dxa"/>
            <w:tcBorders>
              <w:left w:val="single" w:sz="4" w:space="0" w:color="auto"/>
              <w:bottom w:val="single" w:sz="4" w:space="0" w:color="auto"/>
              <w:right w:val="single" w:sz="4" w:space="0" w:color="auto"/>
            </w:tcBorders>
          </w:tcPr>
          <w:p w:rsidR="00BB4EB1" w:rsidRPr="00BB4EB1" w:rsidRDefault="00BB4EB1" w:rsidP="00D31875">
            <w:pPr>
              <w:pStyle w:val="ConsPlusCell"/>
              <w:rPr>
                <w:rFonts w:ascii="Times New Roman" w:hAnsi="Times New Roman" w:cs="Times New Roman"/>
                <w:sz w:val="28"/>
                <w:szCs w:val="28"/>
              </w:rPr>
            </w:pPr>
            <w:r w:rsidRPr="00BB4EB1">
              <w:rPr>
                <w:rFonts w:ascii="Times New Roman" w:hAnsi="Times New Roman" w:cs="Times New Roman"/>
                <w:sz w:val="28"/>
                <w:szCs w:val="28"/>
              </w:rPr>
              <w:t xml:space="preserve">      не менее </w:t>
            </w:r>
            <w:smartTag w:uri="urn:schemas-microsoft-com:office:smarttags" w:element="metricconverter">
              <w:smartTagPr>
                <w:attr w:name="ProductID" w:val="1,5 м"/>
              </w:smartTagPr>
              <w:r w:rsidRPr="00BB4EB1">
                <w:rPr>
                  <w:rFonts w:ascii="Times New Roman" w:hAnsi="Times New Roman" w:cs="Times New Roman"/>
                  <w:sz w:val="28"/>
                  <w:szCs w:val="28"/>
                </w:rPr>
                <w:t>1,5 м</w:t>
              </w:r>
            </w:smartTag>
            <w:r w:rsidRPr="00BB4EB1">
              <w:rPr>
                <w:rFonts w:ascii="Times New Roman" w:hAnsi="Times New Roman" w:cs="Times New Roman"/>
                <w:sz w:val="28"/>
                <w:szCs w:val="28"/>
              </w:rPr>
              <w:t xml:space="preserve"> в стороны от  боковых  конструкций  и</w:t>
            </w:r>
            <w:r w:rsidRPr="00BB4EB1">
              <w:rPr>
                <w:rFonts w:ascii="Times New Roman" w:hAnsi="Times New Roman" w:cs="Times New Roman"/>
                <w:sz w:val="28"/>
                <w:szCs w:val="28"/>
              </w:rPr>
              <w:br/>
              <w:t xml:space="preserve">не менее </w:t>
            </w:r>
            <w:smartTag w:uri="urn:schemas-microsoft-com:office:smarttags" w:element="metricconverter">
              <w:smartTagPr>
                <w:attr w:name="ProductID" w:val="2,0 м"/>
              </w:smartTagPr>
              <w:r w:rsidRPr="00BB4EB1">
                <w:rPr>
                  <w:rFonts w:ascii="Times New Roman" w:hAnsi="Times New Roman" w:cs="Times New Roman"/>
                  <w:sz w:val="28"/>
                  <w:szCs w:val="28"/>
                </w:rPr>
                <w:t>2,0 м</w:t>
              </w:r>
            </w:smartTag>
            <w:r w:rsidRPr="00BB4EB1">
              <w:rPr>
                <w:rFonts w:ascii="Times New Roman" w:hAnsi="Times New Roman" w:cs="Times New Roman"/>
                <w:sz w:val="28"/>
                <w:szCs w:val="28"/>
              </w:rPr>
              <w:t xml:space="preserve"> вперед (назад) от крайних  точек  качели  в</w:t>
            </w:r>
            <w:r w:rsidRPr="00BB4EB1">
              <w:rPr>
                <w:rFonts w:ascii="Times New Roman" w:hAnsi="Times New Roman" w:cs="Times New Roman"/>
                <w:sz w:val="28"/>
                <w:szCs w:val="28"/>
              </w:rPr>
              <w:br/>
              <w:t xml:space="preserve">состоянии наклона                                         </w:t>
            </w:r>
          </w:p>
        </w:tc>
      </w:tr>
      <w:tr w:rsidR="00BB4EB1" w:rsidRPr="00BB4EB1" w:rsidTr="00D31875">
        <w:trPr>
          <w:trHeight w:val="600"/>
          <w:tblCellSpacing w:w="5" w:type="nil"/>
          <w:jc w:val="center"/>
        </w:trPr>
        <w:tc>
          <w:tcPr>
            <w:tcW w:w="1920" w:type="dxa"/>
            <w:tcBorders>
              <w:left w:val="single" w:sz="4" w:space="0" w:color="auto"/>
              <w:bottom w:val="single" w:sz="4" w:space="0" w:color="auto"/>
              <w:right w:val="single" w:sz="4" w:space="0" w:color="auto"/>
            </w:tcBorders>
          </w:tcPr>
          <w:p w:rsidR="00BB4EB1" w:rsidRPr="00BB4EB1" w:rsidRDefault="00BB4EB1" w:rsidP="00D31875">
            <w:pPr>
              <w:pStyle w:val="ConsPlusCell"/>
              <w:rPr>
                <w:rFonts w:ascii="Times New Roman" w:hAnsi="Times New Roman" w:cs="Times New Roman"/>
                <w:sz w:val="28"/>
                <w:szCs w:val="28"/>
              </w:rPr>
            </w:pPr>
            <w:r w:rsidRPr="00BB4EB1">
              <w:rPr>
                <w:rFonts w:ascii="Times New Roman" w:hAnsi="Times New Roman" w:cs="Times New Roman"/>
                <w:sz w:val="28"/>
                <w:szCs w:val="28"/>
              </w:rPr>
              <w:t xml:space="preserve">      Качалки </w:t>
            </w:r>
          </w:p>
        </w:tc>
        <w:tc>
          <w:tcPr>
            <w:tcW w:w="7200" w:type="dxa"/>
            <w:tcBorders>
              <w:left w:val="single" w:sz="4" w:space="0" w:color="auto"/>
              <w:bottom w:val="single" w:sz="4" w:space="0" w:color="auto"/>
              <w:right w:val="single" w:sz="4" w:space="0" w:color="auto"/>
            </w:tcBorders>
          </w:tcPr>
          <w:p w:rsidR="00BB4EB1" w:rsidRPr="00BB4EB1" w:rsidRDefault="00BB4EB1" w:rsidP="00D31875">
            <w:pPr>
              <w:pStyle w:val="ConsPlusCell"/>
              <w:rPr>
                <w:rFonts w:ascii="Times New Roman" w:hAnsi="Times New Roman" w:cs="Times New Roman"/>
                <w:sz w:val="28"/>
                <w:szCs w:val="28"/>
              </w:rPr>
            </w:pPr>
            <w:r w:rsidRPr="00BB4EB1">
              <w:rPr>
                <w:rFonts w:ascii="Times New Roman" w:hAnsi="Times New Roman" w:cs="Times New Roman"/>
                <w:sz w:val="28"/>
                <w:szCs w:val="28"/>
              </w:rPr>
              <w:t xml:space="preserve">      не менее </w:t>
            </w:r>
            <w:smartTag w:uri="urn:schemas-microsoft-com:office:smarttags" w:element="metricconverter">
              <w:smartTagPr>
                <w:attr w:name="ProductID" w:val="1,0 м"/>
              </w:smartTagPr>
              <w:r w:rsidRPr="00BB4EB1">
                <w:rPr>
                  <w:rFonts w:ascii="Times New Roman" w:hAnsi="Times New Roman" w:cs="Times New Roman"/>
                  <w:sz w:val="28"/>
                  <w:szCs w:val="28"/>
                </w:rPr>
                <w:t>1,0 м</w:t>
              </w:r>
            </w:smartTag>
            <w:r w:rsidRPr="00BB4EB1">
              <w:rPr>
                <w:rFonts w:ascii="Times New Roman" w:hAnsi="Times New Roman" w:cs="Times New Roman"/>
                <w:sz w:val="28"/>
                <w:szCs w:val="28"/>
              </w:rPr>
              <w:t xml:space="preserve"> в стороны от  боковых  конструкций  и</w:t>
            </w:r>
            <w:r w:rsidRPr="00BB4EB1">
              <w:rPr>
                <w:rFonts w:ascii="Times New Roman" w:hAnsi="Times New Roman" w:cs="Times New Roman"/>
                <w:sz w:val="28"/>
                <w:szCs w:val="28"/>
              </w:rPr>
              <w:br/>
              <w:t>не  менее  1,5  м  вперед  от  крайних  точек  качалки   в</w:t>
            </w:r>
            <w:r w:rsidRPr="00BB4EB1">
              <w:rPr>
                <w:rFonts w:ascii="Times New Roman" w:hAnsi="Times New Roman" w:cs="Times New Roman"/>
                <w:sz w:val="28"/>
                <w:szCs w:val="28"/>
              </w:rPr>
              <w:br/>
              <w:t xml:space="preserve">состоянии наклона                                         </w:t>
            </w:r>
          </w:p>
        </w:tc>
      </w:tr>
      <w:tr w:rsidR="00BB4EB1" w:rsidRPr="00BB4EB1" w:rsidTr="00D31875">
        <w:trPr>
          <w:trHeight w:val="600"/>
          <w:tblCellSpacing w:w="5" w:type="nil"/>
          <w:jc w:val="center"/>
        </w:trPr>
        <w:tc>
          <w:tcPr>
            <w:tcW w:w="1920" w:type="dxa"/>
            <w:tcBorders>
              <w:left w:val="single" w:sz="4" w:space="0" w:color="auto"/>
              <w:bottom w:val="single" w:sz="4" w:space="0" w:color="auto"/>
              <w:right w:val="single" w:sz="4" w:space="0" w:color="auto"/>
            </w:tcBorders>
          </w:tcPr>
          <w:p w:rsidR="00BB4EB1" w:rsidRPr="00BB4EB1" w:rsidRDefault="00BB4EB1" w:rsidP="00D31875">
            <w:pPr>
              <w:pStyle w:val="ConsPlusCell"/>
              <w:rPr>
                <w:rFonts w:ascii="Times New Roman" w:hAnsi="Times New Roman" w:cs="Times New Roman"/>
                <w:sz w:val="28"/>
                <w:szCs w:val="28"/>
              </w:rPr>
            </w:pPr>
            <w:r w:rsidRPr="00BB4EB1">
              <w:rPr>
                <w:rFonts w:ascii="Times New Roman" w:hAnsi="Times New Roman" w:cs="Times New Roman"/>
                <w:sz w:val="28"/>
                <w:szCs w:val="28"/>
              </w:rPr>
              <w:t xml:space="preserve">     Карусели </w:t>
            </w:r>
          </w:p>
        </w:tc>
        <w:tc>
          <w:tcPr>
            <w:tcW w:w="7200" w:type="dxa"/>
            <w:tcBorders>
              <w:left w:val="single" w:sz="4" w:space="0" w:color="auto"/>
              <w:bottom w:val="single" w:sz="4" w:space="0" w:color="auto"/>
              <w:right w:val="single" w:sz="4" w:space="0" w:color="auto"/>
            </w:tcBorders>
          </w:tcPr>
          <w:p w:rsidR="00BB4EB1" w:rsidRPr="00BB4EB1" w:rsidRDefault="00BB4EB1" w:rsidP="00D31875">
            <w:pPr>
              <w:pStyle w:val="ConsPlusCell"/>
              <w:rPr>
                <w:rFonts w:ascii="Times New Roman" w:hAnsi="Times New Roman" w:cs="Times New Roman"/>
                <w:sz w:val="28"/>
                <w:szCs w:val="28"/>
              </w:rPr>
            </w:pPr>
            <w:r w:rsidRPr="00BB4EB1">
              <w:rPr>
                <w:rFonts w:ascii="Times New Roman" w:hAnsi="Times New Roman" w:cs="Times New Roman"/>
                <w:sz w:val="28"/>
                <w:szCs w:val="28"/>
              </w:rPr>
              <w:t xml:space="preserve">      не менее </w:t>
            </w:r>
            <w:smartTag w:uri="urn:schemas-microsoft-com:office:smarttags" w:element="metricconverter">
              <w:smartTagPr>
                <w:attr w:name="ProductID" w:val="2 м"/>
              </w:smartTagPr>
              <w:r w:rsidRPr="00BB4EB1">
                <w:rPr>
                  <w:rFonts w:ascii="Times New Roman" w:hAnsi="Times New Roman" w:cs="Times New Roman"/>
                  <w:sz w:val="28"/>
                  <w:szCs w:val="28"/>
                </w:rPr>
                <w:t>2 м</w:t>
              </w:r>
            </w:smartTag>
            <w:r w:rsidRPr="00BB4EB1">
              <w:rPr>
                <w:rFonts w:ascii="Times New Roman" w:hAnsi="Times New Roman" w:cs="Times New Roman"/>
                <w:sz w:val="28"/>
                <w:szCs w:val="28"/>
              </w:rPr>
              <w:t xml:space="preserve"> в стороны от боковых конструкций  и  не</w:t>
            </w:r>
            <w:r w:rsidRPr="00BB4EB1">
              <w:rPr>
                <w:rFonts w:ascii="Times New Roman" w:hAnsi="Times New Roman" w:cs="Times New Roman"/>
                <w:sz w:val="28"/>
                <w:szCs w:val="28"/>
              </w:rPr>
              <w:br/>
              <w:t>менее  3  м  вверх  от  нижней   вращающейся   поверхности</w:t>
            </w:r>
            <w:r w:rsidRPr="00BB4EB1">
              <w:rPr>
                <w:rFonts w:ascii="Times New Roman" w:hAnsi="Times New Roman" w:cs="Times New Roman"/>
                <w:sz w:val="28"/>
                <w:szCs w:val="28"/>
              </w:rPr>
              <w:br/>
              <w:t xml:space="preserve">карусели                                                  </w:t>
            </w:r>
          </w:p>
        </w:tc>
      </w:tr>
      <w:tr w:rsidR="00BB4EB1" w:rsidRPr="00BB4EB1" w:rsidTr="00D31875">
        <w:trPr>
          <w:trHeight w:val="400"/>
          <w:tblCellSpacing w:w="5" w:type="nil"/>
          <w:jc w:val="center"/>
        </w:trPr>
        <w:tc>
          <w:tcPr>
            <w:tcW w:w="1920" w:type="dxa"/>
            <w:tcBorders>
              <w:left w:val="single" w:sz="4" w:space="0" w:color="auto"/>
              <w:bottom w:val="single" w:sz="4" w:space="0" w:color="auto"/>
              <w:right w:val="single" w:sz="4" w:space="0" w:color="auto"/>
            </w:tcBorders>
          </w:tcPr>
          <w:p w:rsidR="00BB4EB1" w:rsidRPr="00BB4EB1" w:rsidRDefault="00BB4EB1" w:rsidP="00D31875">
            <w:pPr>
              <w:pStyle w:val="ConsPlusCell"/>
              <w:rPr>
                <w:rFonts w:ascii="Times New Roman" w:hAnsi="Times New Roman" w:cs="Times New Roman"/>
                <w:sz w:val="28"/>
                <w:szCs w:val="28"/>
              </w:rPr>
            </w:pPr>
            <w:r w:rsidRPr="00BB4EB1">
              <w:rPr>
                <w:rFonts w:ascii="Times New Roman" w:hAnsi="Times New Roman" w:cs="Times New Roman"/>
                <w:sz w:val="28"/>
                <w:szCs w:val="28"/>
              </w:rPr>
              <w:t xml:space="preserve">      Горки   </w:t>
            </w:r>
          </w:p>
        </w:tc>
        <w:tc>
          <w:tcPr>
            <w:tcW w:w="7200" w:type="dxa"/>
            <w:tcBorders>
              <w:left w:val="single" w:sz="4" w:space="0" w:color="auto"/>
              <w:bottom w:val="single" w:sz="4" w:space="0" w:color="auto"/>
              <w:right w:val="single" w:sz="4" w:space="0" w:color="auto"/>
            </w:tcBorders>
          </w:tcPr>
          <w:p w:rsidR="00BB4EB1" w:rsidRPr="00BB4EB1" w:rsidRDefault="00BB4EB1" w:rsidP="00D31875">
            <w:pPr>
              <w:pStyle w:val="ConsPlusCell"/>
              <w:rPr>
                <w:rFonts w:ascii="Times New Roman" w:hAnsi="Times New Roman" w:cs="Times New Roman"/>
                <w:sz w:val="28"/>
                <w:szCs w:val="28"/>
              </w:rPr>
            </w:pPr>
            <w:r w:rsidRPr="00BB4EB1">
              <w:rPr>
                <w:rFonts w:ascii="Times New Roman" w:hAnsi="Times New Roman" w:cs="Times New Roman"/>
                <w:sz w:val="28"/>
                <w:szCs w:val="28"/>
              </w:rPr>
              <w:t xml:space="preserve">      не менее </w:t>
            </w:r>
            <w:smartTag w:uri="urn:schemas-microsoft-com:office:smarttags" w:element="metricconverter">
              <w:smartTagPr>
                <w:attr w:name="ProductID" w:val="1 м"/>
              </w:smartTagPr>
              <w:r w:rsidRPr="00BB4EB1">
                <w:rPr>
                  <w:rFonts w:ascii="Times New Roman" w:hAnsi="Times New Roman" w:cs="Times New Roman"/>
                  <w:sz w:val="28"/>
                  <w:szCs w:val="28"/>
                </w:rPr>
                <w:t>1 м</w:t>
              </w:r>
            </w:smartTag>
            <w:r w:rsidRPr="00BB4EB1">
              <w:rPr>
                <w:rFonts w:ascii="Times New Roman" w:hAnsi="Times New Roman" w:cs="Times New Roman"/>
                <w:sz w:val="28"/>
                <w:szCs w:val="28"/>
              </w:rPr>
              <w:t xml:space="preserve"> от боковых  сторон  и  2  м  вперед  от</w:t>
            </w:r>
            <w:r w:rsidRPr="00BB4EB1">
              <w:rPr>
                <w:rFonts w:ascii="Times New Roman" w:hAnsi="Times New Roman" w:cs="Times New Roman"/>
                <w:sz w:val="28"/>
                <w:szCs w:val="28"/>
              </w:rPr>
              <w:br/>
              <w:t xml:space="preserve">нижнего края ската горки                                  </w:t>
            </w:r>
          </w:p>
        </w:tc>
      </w:tr>
    </w:tbl>
    <w:p w:rsidR="00BB4EB1" w:rsidRDefault="00BB4EB1" w:rsidP="00BB4EB1">
      <w:pPr>
        <w:jc w:val="center"/>
        <w:rPr>
          <w:rFonts w:ascii="Times New Roman" w:hAnsi="Times New Roman" w:cs="Times New Roman"/>
          <w:sz w:val="28"/>
          <w:szCs w:val="28"/>
        </w:rPr>
      </w:pPr>
    </w:p>
    <w:p w:rsidR="00AD59EF" w:rsidRDefault="00AD59EF" w:rsidP="00BB4EB1">
      <w:pPr>
        <w:jc w:val="center"/>
        <w:rPr>
          <w:rFonts w:ascii="Times New Roman" w:hAnsi="Times New Roman" w:cs="Times New Roman"/>
          <w:sz w:val="28"/>
          <w:szCs w:val="28"/>
        </w:rPr>
      </w:pPr>
    </w:p>
    <w:p w:rsidR="00AD59EF" w:rsidRDefault="00AD59EF" w:rsidP="00BB4EB1">
      <w:pPr>
        <w:jc w:val="center"/>
        <w:rPr>
          <w:rFonts w:ascii="Times New Roman" w:hAnsi="Times New Roman" w:cs="Times New Roman"/>
          <w:sz w:val="28"/>
          <w:szCs w:val="28"/>
        </w:rPr>
      </w:pPr>
    </w:p>
    <w:p w:rsidR="00AD59EF" w:rsidRPr="00AD59EF" w:rsidRDefault="00AD59EF" w:rsidP="00AD59EF">
      <w:pPr>
        <w:jc w:val="right"/>
        <w:rPr>
          <w:rFonts w:ascii="Times New Roman" w:hAnsi="Times New Roman" w:cs="Times New Roman"/>
          <w:sz w:val="24"/>
          <w:szCs w:val="24"/>
        </w:rPr>
      </w:pPr>
      <w:r w:rsidRPr="00AD59EF">
        <w:rPr>
          <w:rFonts w:ascii="Times New Roman" w:hAnsi="Times New Roman" w:cs="Times New Roman"/>
          <w:sz w:val="24"/>
          <w:szCs w:val="24"/>
        </w:rPr>
        <w:t>Приложение 1</w:t>
      </w:r>
    </w:p>
    <w:p w:rsidR="00AD59EF" w:rsidRPr="00AD59EF" w:rsidRDefault="00AD59EF" w:rsidP="00AD59EF">
      <w:pPr>
        <w:jc w:val="right"/>
        <w:rPr>
          <w:rFonts w:ascii="Times New Roman" w:hAnsi="Times New Roman" w:cs="Times New Roman"/>
          <w:sz w:val="24"/>
          <w:szCs w:val="24"/>
        </w:rPr>
      </w:pPr>
    </w:p>
    <w:p w:rsidR="00AD59EF" w:rsidRPr="00AD59EF" w:rsidRDefault="00AD59EF" w:rsidP="00AD59EF">
      <w:pPr>
        <w:shd w:val="clear" w:color="auto" w:fill="FFFFFF"/>
        <w:spacing w:line="315" w:lineRule="atLeast"/>
        <w:jc w:val="center"/>
        <w:textAlignment w:val="baseline"/>
        <w:rPr>
          <w:rFonts w:ascii="Times New Roman" w:hAnsi="Times New Roman" w:cs="Times New Roman"/>
          <w:color w:val="2D2D2D"/>
          <w:spacing w:val="2"/>
          <w:sz w:val="28"/>
          <w:szCs w:val="28"/>
        </w:rPr>
      </w:pPr>
      <w:r w:rsidRPr="00AD59EF">
        <w:rPr>
          <w:rFonts w:ascii="Times New Roman" w:hAnsi="Times New Roman" w:cs="Times New Roman"/>
          <w:color w:val="2D2D2D"/>
          <w:spacing w:val="2"/>
          <w:sz w:val="28"/>
          <w:szCs w:val="28"/>
        </w:rPr>
        <w:t>ТИПОВАЯ ФОРМА СОГЛАШЕНИЯ</w:t>
      </w:r>
    </w:p>
    <w:p w:rsidR="00AD59EF" w:rsidRPr="00AD59EF" w:rsidRDefault="00AD59EF" w:rsidP="00AD59EF">
      <w:pPr>
        <w:shd w:val="clear" w:color="auto" w:fill="FFFFFF"/>
        <w:spacing w:line="315" w:lineRule="atLeast"/>
        <w:jc w:val="center"/>
        <w:textAlignment w:val="baseline"/>
        <w:rPr>
          <w:rFonts w:ascii="Times New Roman" w:hAnsi="Times New Roman" w:cs="Times New Roman"/>
          <w:color w:val="2D2D2D"/>
          <w:spacing w:val="2"/>
          <w:sz w:val="28"/>
          <w:szCs w:val="28"/>
        </w:rPr>
      </w:pPr>
      <w:r w:rsidRPr="00AD59EF">
        <w:rPr>
          <w:rFonts w:ascii="Times New Roman" w:hAnsi="Times New Roman" w:cs="Times New Roman"/>
          <w:color w:val="2D2D2D"/>
          <w:spacing w:val="2"/>
          <w:sz w:val="28"/>
          <w:szCs w:val="28"/>
        </w:rPr>
        <w:t>О ВЫПОЛНЕНИИ РАБОТ ПО БЛАГОУСТРОЙСТВУ ПРИЛЕГАЮЩЕЙ ТЕРРИТОРИИ</w:t>
      </w:r>
    </w:p>
    <w:p w:rsidR="00AD59EF" w:rsidRPr="00AD59EF" w:rsidRDefault="00AD59EF" w:rsidP="00AD59EF">
      <w:pPr>
        <w:shd w:val="clear" w:color="auto" w:fill="FFFFFF"/>
        <w:spacing w:line="315" w:lineRule="atLeast"/>
        <w:textAlignment w:val="baseline"/>
        <w:rPr>
          <w:rFonts w:ascii="Times New Roman" w:hAnsi="Times New Roman" w:cs="Times New Roman"/>
          <w:color w:val="2D2D2D"/>
          <w:spacing w:val="2"/>
          <w:sz w:val="21"/>
          <w:szCs w:val="21"/>
        </w:rPr>
      </w:pPr>
      <w:r w:rsidRPr="00AD59EF">
        <w:rPr>
          <w:rFonts w:ascii="Times New Roman" w:hAnsi="Times New Roman" w:cs="Times New Roman"/>
          <w:color w:val="2D2D2D"/>
          <w:spacing w:val="2"/>
          <w:sz w:val="21"/>
          <w:szCs w:val="21"/>
        </w:rPr>
        <w:br/>
      </w:r>
      <w:r w:rsidRPr="00AD59EF">
        <w:rPr>
          <w:rFonts w:ascii="Times New Roman" w:hAnsi="Times New Roman" w:cs="Times New Roman"/>
          <w:color w:val="2D2D2D"/>
          <w:spacing w:val="2"/>
          <w:sz w:val="21"/>
          <w:szCs w:val="21"/>
        </w:rPr>
        <w:br/>
        <w:t>________                                                                                                                               "__" __________ 20__ г.</w:t>
      </w:r>
    </w:p>
    <w:p w:rsidR="00AD59EF" w:rsidRPr="00AD59EF" w:rsidRDefault="00AD59EF" w:rsidP="00AD59EF">
      <w:pPr>
        <w:shd w:val="clear" w:color="auto" w:fill="FFFFFF"/>
        <w:spacing w:line="315" w:lineRule="atLeast"/>
        <w:jc w:val="both"/>
        <w:textAlignment w:val="baseline"/>
        <w:rPr>
          <w:rFonts w:ascii="Times New Roman" w:hAnsi="Times New Roman" w:cs="Times New Roman"/>
          <w:color w:val="2D2D2D"/>
          <w:spacing w:val="2"/>
          <w:sz w:val="24"/>
          <w:szCs w:val="24"/>
        </w:rPr>
      </w:pPr>
      <w:r w:rsidRPr="00AD59EF">
        <w:rPr>
          <w:rFonts w:ascii="Times New Roman" w:hAnsi="Times New Roman" w:cs="Times New Roman"/>
          <w:color w:val="2D2D2D"/>
          <w:spacing w:val="2"/>
          <w:sz w:val="21"/>
          <w:szCs w:val="21"/>
        </w:rPr>
        <w:br/>
      </w:r>
      <w:r w:rsidRPr="00AD59EF">
        <w:rPr>
          <w:rFonts w:ascii="Times New Roman" w:hAnsi="Times New Roman" w:cs="Times New Roman"/>
          <w:color w:val="2D2D2D"/>
          <w:spacing w:val="2"/>
          <w:sz w:val="24"/>
          <w:szCs w:val="24"/>
        </w:rPr>
        <w:t>Администрация сельского поселения Сергиевск муниципального района Сергиевский Самарской области, именуемая в дальнейшем «Уполномоченный орган», в лице Главы сельского поселения Сергиевск  муниципального района Сергиевский Арчибасов Михаила Михайловича, действующего на основании Устава сельского поселения Сергиевск муниципального района Сергиевский, с одной стороны и _____________ в лице _____________________, действующе</w:t>
      </w:r>
      <w:proofErr w:type="gramStart"/>
      <w:r w:rsidRPr="00AD59EF">
        <w:rPr>
          <w:rFonts w:ascii="Times New Roman" w:hAnsi="Times New Roman" w:cs="Times New Roman"/>
          <w:color w:val="2D2D2D"/>
          <w:spacing w:val="2"/>
          <w:sz w:val="24"/>
          <w:szCs w:val="24"/>
        </w:rPr>
        <w:t>й(</w:t>
      </w:r>
      <w:proofErr w:type="gramEnd"/>
      <w:r w:rsidRPr="00AD59EF">
        <w:rPr>
          <w:rFonts w:ascii="Times New Roman" w:hAnsi="Times New Roman" w:cs="Times New Roman"/>
          <w:color w:val="2D2D2D"/>
          <w:spacing w:val="2"/>
          <w:sz w:val="24"/>
          <w:szCs w:val="24"/>
        </w:rPr>
        <w:t>его) на основании ___________________, именуемое(</w:t>
      </w:r>
      <w:proofErr w:type="spellStart"/>
      <w:r w:rsidRPr="00AD59EF">
        <w:rPr>
          <w:rFonts w:ascii="Times New Roman" w:hAnsi="Times New Roman" w:cs="Times New Roman"/>
          <w:color w:val="2D2D2D"/>
          <w:spacing w:val="2"/>
          <w:sz w:val="24"/>
          <w:szCs w:val="24"/>
        </w:rPr>
        <w:t>ый</w:t>
      </w:r>
      <w:proofErr w:type="spellEnd"/>
      <w:r w:rsidRPr="00AD59EF">
        <w:rPr>
          <w:rFonts w:ascii="Times New Roman" w:hAnsi="Times New Roman" w:cs="Times New Roman"/>
          <w:color w:val="2D2D2D"/>
          <w:spacing w:val="2"/>
          <w:sz w:val="24"/>
          <w:szCs w:val="24"/>
        </w:rPr>
        <w:t>) в дальнейшем «</w:t>
      </w:r>
      <w:r w:rsidRPr="00AD59EF">
        <w:rPr>
          <w:rFonts w:ascii="Times New Roman" w:hAnsi="Times New Roman" w:cs="Times New Roman"/>
          <w:sz w:val="24"/>
          <w:szCs w:val="24"/>
        </w:rPr>
        <w:t xml:space="preserve"> Уполномоченное лицо»</w:t>
      </w:r>
      <w:r w:rsidRPr="00AD59EF">
        <w:rPr>
          <w:rFonts w:ascii="Times New Roman" w:hAnsi="Times New Roman" w:cs="Times New Roman"/>
          <w:color w:val="2D2D2D"/>
          <w:spacing w:val="2"/>
          <w:sz w:val="24"/>
          <w:szCs w:val="24"/>
        </w:rPr>
        <w:t xml:space="preserve">, с другой стороны, вместе именуемые "Стороны", руководствуясь </w:t>
      </w:r>
      <w:r w:rsidRPr="00AD59EF">
        <w:rPr>
          <w:rFonts w:ascii="Times New Roman" w:hAnsi="Times New Roman" w:cs="Times New Roman"/>
          <w:sz w:val="24"/>
          <w:szCs w:val="24"/>
        </w:rPr>
        <w:t xml:space="preserve">Правилами  благоустройства территории сельского поселения  </w:t>
      </w:r>
      <w:r w:rsidRPr="00AD59EF">
        <w:rPr>
          <w:rFonts w:ascii="Times New Roman" w:hAnsi="Times New Roman" w:cs="Times New Roman"/>
          <w:color w:val="2D2D2D"/>
          <w:spacing w:val="2"/>
          <w:sz w:val="24"/>
          <w:szCs w:val="24"/>
        </w:rPr>
        <w:t>Сергиевск</w:t>
      </w:r>
      <w:r w:rsidRPr="00AD59EF">
        <w:rPr>
          <w:rFonts w:ascii="Times New Roman" w:hAnsi="Times New Roman" w:cs="Times New Roman"/>
          <w:sz w:val="24"/>
          <w:szCs w:val="24"/>
        </w:rPr>
        <w:t xml:space="preserve"> муниципального района Сергиевский Самарской области</w:t>
      </w:r>
      <w:r w:rsidRPr="00AD59EF">
        <w:rPr>
          <w:rFonts w:ascii="Times New Roman" w:hAnsi="Times New Roman" w:cs="Times New Roman"/>
          <w:color w:val="2D2D2D"/>
          <w:spacing w:val="2"/>
          <w:sz w:val="24"/>
          <w:szCs w:val="24"/>
        </w:rPr>
        <w:t xml:space="preserve"> (далее – Правила благоустройства), заключили настоящее соглашение о нижеследующем:</w:t>
      </w:r>
    </w:p>
    <w:p w:rsidR="00AD59EF" w:rsidRPr="00AD59EF" w:rsidRDefault="00AD59EF" w:rsidP="00AD59EF">
      <w:pPr>
        <w:shd w:val="clear" w:color="auto" w:fill="FFFFFF"/>
        <w:spacing w:before="375" w:after="225"/>
        <w:jc w:val="center"/>
        <w:textAlignment w:val="baseline"/>
        <w:outlineLvl w:val="2"/>
        <w:rPr>
          <w:rFonts w:ascii="Times New Roman" w:hAnsi="Times New Roman" w:cs="Times New Roman"/>
          <w:color w:val="4C4C4C"/>
          <w:spacing w:val="2"/>
          <w:sz w:val="28"/>
          <w:szCs w:val="28"/>
        </w:rPr>
      </w:pPr>
      <w:r w:rsidRPr="00AD59EF">
        <w:rPr>
          <w:rFonts w:ascii="Times New Roman" w:hAnsi="Times New Roman" w:cs="Times New Roman"/>
          <w:color w:val="4C4C4C"/>
          <w:spacing w:val="2"/>
          <w:sz w:val="28"/>
          <w:szCs w:val="28"/>
        </w:rPr>
        <w:t>1. Предмет соглашения</w:t>
      </w:r>
    </w:p>
    <w:p w:rsidR="00AD59EF" w:rsidRPr="00AD59EF" w:rsidRDefault="00AD59EF" w:rsidP="00AD59EF">
      <w:pPr>
        <w:shd w:val="clear" w:color="auto" w:fill="FFFFFF"/>
        <w:spacing w:line="315" w:lineRule="atLeast"/>
        <w:jc w:val="both"/>
        <w:textAlignment w:val="baseline"/>
        <w:rPr>
          <w:rFonts w:ascii="Times New Roman" w:hAnsi="Times New Roman" w:cs="Times New Roman"/>
          <w:color w:val="2D2D2D"/>
          <w:spacing w:val="2"/>
          <w:sz w:val="21"/>
          <w:szCs w:val="21"/>
        </w:rPr>
      </w:pPr>
      <w:r w:rsidRPr="00AD59EF">
        <w:rPr>
          <w:rFonts w:ascii="Times New Roman" w:hAnsi="Times New Roman" w:cs="Times New Roman"/>
          <w:color w:val="2D2D2D"/>
          <w:spacing w:val="2"/>
          <w:sz w:val="21"/>
          <w:szCs w:val="21"/>
        </w:rPr>
        <w:br/>
        <w:t xml:space="preserve">    1.1.   Предметом   соглашения   является   сотрудничество   Сторон   по благоустройству территории, прилегающей </w:t>
      </w:r>
      <w:proofErr w:type="gramStart"/>
      <w:r w:rsidRPr="00AD59EF">
        <w:rPr>
          <w:rFonts w:ascii="Times New Roman" w:hAnsi="Times New Roman" w:cs="Times New Roman"/>
          <w:color w:val="2D2D2D"/>
          <w:spacing w:val="2"/>
          <w:sz w:val="21"/>
          <w:szCs w:val="21"/>
        </w:rPr>
        <w:t>к</w:t>
      </w:r>
      <w:proofErr w:type="gramEnd"/>
      <w:r w:rsidRPr="00AD59EF">
        <w:rPr>
          <w:rFonts w:ascii="Times New Roman" w:hAnsi="Times New Roman" w:cs="Times New Roman"/>
          <w:color w:val="2D2D2D"/>
          <w:spacing w:val="2"/>
          <w:sz w:val="21"/>
          <w:szCs w:val="21"/>
        </w:rPr>
        <w:t xml:space="preserve"> ________________________________________________________________________</w:t>
      </w:r>
    </w:p>
    <w:p w:rsidR="00AD59EF" w:rsidRPr="00AD59EF" w:rsidRDefault="00AD59EF" w:rsidP="00AD59EF">
      <w:pPr>
        <w:shd w:val="clear" w:color="auto" w:fill="FFFFFF"/>
        <w:spacing w:line="315" w:lineRule="atLeast"/>
        <w:jc w:val="both"/>
        <w:textAlignment w:val="baseline"/>
        <w:rPr>
          <w:rFonts w:ascii="Times New Roman" w:hAnsi="Times New Roman" w:cs="Times New Roman"/>
          <w:color w:val="2D2D2D"/>
          <w:spacing w:val="2"/>
          <w:sz w:val="21"/>
          <w:szCs w:val="21"/>
        </w:rPr>
      </w:pPr>
      <w:proofErr w:type="gramStart"/>
      <w:r w:rsidRPr="00AD59EF">
        <w:rPr>
          <w:rFonts w:ascii="Times New Roman" w:hAnsi="Times New Roman" w:cs="Times New Roman"/>
          <w:color w:val="2D2D2D"/>
          <w:spacing w:val="2"/>
          <w:sz w:val="21"/>
          <w:szCs w:val="21"/>
        </w:rPr>
        <w:t>(далее - Объект), расположенному по адресу: ________________________________________________________________________</w:t>
      </w:r>
      <w:proofErr w:type="gramEnd"/>
    </w:p>
    <w:p w:rsidR="00AD59EF" w:rsidRPr="00AD59EF" w:rsidRDefault="00AD59EF" w:rsidP="00AD59EF">
      <w:pPr>
        <w:shd w:val="clear" w:color="auto" w:fill="FFFFFF"/>
        <w:spacing w:line="315" w:lineRule="atLeast"/>
        <w:jc w:val="both"/>
        <w:textAlignment w:val="baseline"/>
        <w:rPr>
          <w:rFonts w:ascii="Times New Roman" w:hAnsi="Times New Roman" w:cs="Times New Roman"/>
          <w:color w:val="2D2D2D"/>
          <w:spacing w:val="2"/>
          <w:sz w:val="21"/>
          <w:szCs w:val="21"/>
        </w:rPr>
      </w:pPr>
      <w:r w:rsidRPr="00AD59EF">
        <w:rPr>
          <w:rFonts w:ascii="Times New Roman" w:hAnsi="Times New Roman" w:cs="Times New Roman"/>
          <w:color w:val="2D2D2D"/>
          <w:spacing w:val="2"/>
          <w:sz w:val="21"/>
          <w:szCs w:val="21"/>
        </w:rPr>
        <w:t>_________________________________________________________________________согласно карте-схеме, являющейся неотъемлемой частью настоящего соглашения.</w:t>
      </w:r>
    </w:p>
    <w:p w:rsidR="00AD59EF" w:rsidRPr="00AD59EF" w:rsidRDefault="00AD59EF" w:rsidP="00AD59EF">
      <w:pPr>
        <w:shd w:val="clear" w:color="auto" w:fill="FFFFFF"/>
        <w:spacing w:line="315" w:lineRule="atLeast"/>
        <w:jc w:val="both"/>
        <w:textAlignment w:val="baseline"/>
        <w:rPr>
          <w:rFonts w:ascii="Times New Roman" w:hAnsi="Times New Roman" w:cs="Times New Roman"/>
          <w:color w:val="2D2D2D"/>
          <w:spacing w:val="2"/>
          <w:sz w:val="21"/>
          <w:szCs w:val="21"/>
        </w:rPr>
      </w:pPr>
      <w:r w:rsidRPr="00AD59EF">
        <w:rPr>
          <w:rFonts w:ascii="Times New Roman" w:hAnsi="Times New Roman" w:cs="Times New Roman"/>
          <w:color w:val="2D2D2D"/>
          <w:spacing w:val="2"/>
          <w:sz w:val="21"/>
          <w:szCs w:val="21"/>
        </w:rPr>
        <w:br/>
        <w:t>1.2. Настоящее соглашение заключается на добровольной и безвозмездной основе.</w:t>
      </w:r>
    </w:p>
    <w:p w:rsidR="00AD59EF" w:rsidRPr="00AD59EF" w:rsidRDefault="00AD59EF" w:rsidP="00AD59EF">
      <w:pPr>
        <w:shd w:val="clear" w:color="auto" w:fill="FFFFFF"/>
        <w:spacing w:before="375" w:after="225"/>
        <w:jc w:val="center"/>
        <w:textAlignment w:val="baseline"/>
        <w:outlineLvl w:val="2"/>
        <w:rPr>
          <w:rFonts w:ascii="Times New Roman" w:hAnsi="Times New Roman" w:cs="Times New Roman"/>
          <w:color w:val="4C4C4C"/>
          <w:spacing w:val="2"/>
          <w:sz w:val="28"/>
          <w:szCs w:val="28"/>
        </w:rPr>
      </w:pPr>
      <w:r w:rsidRPr="00AD59EF">
        <w:rPr>
          <w:rFonts w:ascii="Times New Roman" w:hAnsi="Times New Roman" w:cs="Times New Roman"/>
          <w:color w:val="4C4C4C"/>
          <w:spacing w:val="2"/>
          <w:sz w:val="28"/>
          <w:szCs w:val="28"/>
        </w:rPr>
        <w:t>2. Права и обязанности Сторон</w:t>
      </w:r>
    </w:p>
    <w:p w:rsidR="00AD59EF" w:rsidRPr="00AD59EF" w:rsidRDefault="00AD59EF" w:rsidP="00AD59EF">
      <w:pPr>
        <w:shd w:val="clear" w:color="auto" w:fill="FFFFFF"/>
        <w:spacing w:line="315" w:lineRule="atLeast"/>
        <w:textAlignment w:val="baseline"/>
        <w:rPr>
          <w:rFonts w:ascii="Times New Roman" w:hAnsi="Times New Roman" w:cs="Times New Roman"/>
          <w:color w:val="2D2D2D"/>
          <w:spacing w:val="2"/>
          <w:sz w:val="24"/>
          <w:szCs w:val="24"/>
        </w:rPr>
      </w:pPr>
      <w:r w:rsidRPr="00AD59EF">
        <w:rPr>
          <w:rFonts w:ascii="Times New Roman" w:hAnsi="Times New Roman" w:cs="Times New Roman"/>
          <w:color w:val="2D2D2D"/>
          <w:spacing w:val="2"/>
          <w:sz w:val="21"/>
          <w:szCs w:val="21"/>
        </w:rPr>
        <w:br/>
      </w:r>
      <w:r w:rsidRPr="00AD59EF">
        <w:rPr>
          <w:rFonts w:ascii="Times New Roman" w:hAnsi="Times New Roman" w:cs="Times New Roman"/>
          <w:color w:val="2D2D2D"/>
          <w:spacing w:val="2"/>
          <w:sz w:val="24"/>
          <w:szCs w:val="24"/>
        </w:rPr>
        <w:t>2.1. Уполномоченное лицо обязано:</w:t>
      </w:r>
    </w:p>
    <w:p w:rsidR="00AD59EF" w:rsidRPr="00AD59EF" w:rsidRDefault="00AD59EF" w:rsidP="00AD59EF">
      <w:pPr>
        <w:shd w:val="clear" w:color="auto" w:fill="FFFFFF"/>
        <w:spacing w:line="315" w:lineRule="atLeast"/>
        <w:textAlignment w:val="baseline"/>
        <w:rPr>
          <w:rFonts w:ascii="Times New Roman" w:hAnsi="Times New Roman" w:cs="Times New Roman"/>
          <w:color w:val="2D2D2D"/>
          <w:spacing w:val="2"/>
          <w:sz w:val="24"/>
          <w:szCs w:val="24"/>
        </w:rPr>
      </w:pPr>
      <w:r w:rsidRPr="00AD59EF">
        <w:rPr>
          <w:rFonts w:ascii="Times New Roman" w:hAnsi="Times New Roman" w:cs="Times New Roman"/>
          <w:color w:val="2D2D2D"/>
          <w:spacing w:val="2"/>
          <w:sz w:val="24"/>
          <w:szCs w:val="24"/>
        </w:rPr>
        <w:lastRenderedPageBreak/>
        <w:br/>
        <w:t>2.1.1. Обеспечить выполнение работ по благоустройству прилегающей к Объекту территории в границах, установленных картой-схемой (приложение к соглашению), самостоятельно или посредством привлечения иных лиц за свой счет в соответствии с требованиями, предъявляемыми к данным видам работ Правилами благоустройства, в том числе:</w:t>
      </w:r>
    </w:p>
    <w:p w:rsidR="00AD59EF" w:rsidRPr="00AD59EF" w:rsidRDefault="00AD59EF" w:rsidP="00AD59EF">
      <w:pPr>
        <w:shd w:val="clear" w:color="auto" w:fill="FFFFFF"/>
        <w:spacing w:line="315" w:lineRule="atLeast"/>
        <w:textAlignment w:val="baseline"/>
        <w:rPr>
          <w:rFonts w:ascii="Times New Roman" w:hAnsi="Times New Roman" w:cs="Times New Roman"/>
          <w:color w:val="2D2D2D"/>
          <w:spacing w:val="2"/>
          <w:sz w:val="24"/>
          <w:szCs w:val="24"/>
        </w:rPr>
      </w:pPr>
      <w:r w:rsidRPr="00AD59EF">
        <w:rPr>
          <w:rFonts w:ascii="Times New Roman" w:hAnsi="Times New Roman" w:cs="Times New Roman"/>
          <w:color w:val="2D2D2D"/>
          <w:spacing w:val="2"/>
          <w:sz w:val="24"/>
          <w:szCs w:val="24"/>
        </w:rPr>
        <w:br/>
        <w:t>2.1.1.1. в холодный период (с 15 октября по 15 апреля):</w:t>
      </w:r>
    </w:p>
    <w:p w:rsidR="00AD59EF" w:rsidRPr="00AD59EF" w:rsidRDefault="00AD59EF" w:rsidP="00AD59EF">
      <w:pPr>
        <w:shd w:val="clear" w:color="auto" w:fill="FFFFFF"/>
        <w:spacing w:line="315" w:lineRule="atLeast"/>
        <w:textAlignment w:val="baseline"/>
        <w:rPr>
          <w:rFonts w:ascii="Times New Roman" w:hAnsi="Times New Roman" w:cs="Times New Roman"/>
          <w:color w:val="2D2D2D"/>
          <w:spacing w:val="2"/>
          <w:sz w:val="24"/>
          <w:szCs w:val="24"/>
        </w:rPr>
      </w:pPr>
      <w:r w:rsidRPr="00AD59EF">
        <w:rPr>
          <w:rFonts w:ascii="Times New Roman" w:hAnsi="Times New Roman" w:cs="Times New Roman"/>
          <w:color w:val="2D2D2D"/>
          <w:spacing w:val="2"/>
          <w:sz w:val="24"/>
          <w:szCs w:val="24"/>
        </w:rPr>
        <w:br/>
        <w:t>- уборку территории от мусора;</w:t>
      </w:r>
    </w:p>
    <w:p w:rsidR="00AD59EF" w:rsidRPr="00AD59EF" w:rsidRDefault="00AD59EF" w:rsidP="00AD59EF">
      <w:pPr>
        <w:shd w:val="clear" w:color="auto" w:fill="FFFFFF"/>
        <w:spacing w:line="315" w:lineRule="atLeast"/>
        <w:textAlignment w:val="baseline"/>
        <w:rPr>
          <w:rFonts w:ascii="Times New Roman" w:hAnsi="Times New Roman" w:cs="Times New Roman"/>
          <w:color w:val="2D2D2D"/>
          <w:spacing w:val="2"/>
          <w:sz w:val="24"/>
          <w:szCs w:val="24"/>
        </w:rPr>
      </w:pPr>
      <w:r w:rsidRPr="00AD59EF">
        <w:rPr>
          <w:rFonts w:ascii="Times New Roman" w:hAnsi="Times New Roman" w:cs="Times New Roman"/>
          <w:color w:val="2D2D2D"/>
          <w:spacing w:val="2"/>
          <w:sz w:val="24"/>
          <w:szCs w:val="24"/>
        </w:rPr>
        <w:br/>
        <w:t>- сгребание и подметание снега;</w:t>
      </w:r>
    </w:p>
    <w:p w:rsidR="00AD59EF" w:rsidRPr="00AD59EF" w:rsidRDefault="00AD59EF" w:rsidP="00AD59EF">
      <w:pPr>
        <w:shd w:val="clear" w:color="auto" w:fill="FFFFFF"/>
        <w:spacing w:line="315" w:lineRule="atLeast"/>
        <w:textAlignment w:val="baseline"/>
        <w:rPr>
          <w:rFonts w:ascii="Times New Roman" w:hAnsi="Times New Roman" w:cs="Times New Roman"/>
          <w:color w:val="2D2D2D"/>
          <w:spacing w:val="2"/>
          <w:sz w:val="24"/>
          <w:szCs w:val="24"/>
        </w:rPr>
      </w:pPr>
      <w:r w:rsidRPr="00AD59EF">
        <w:rPr>
          <w:rFonts w:ascii="Times New Roman" w:hAnsi="Times New Roman" w:cs="Times New Roman"/>
          <w:color w:val="2D2D2D"/>
          <w:spacing w:val="2"/>
          <w:sz w:val="24"/>
          <w:szCs w:val="24"/>
        </w:rPr>
        <w:br/>
        <w:t>- вывоз собранного мусора, смета, листвы, веток (при необходимости);</w:t>
      </w:r>
    </w:p>
    <w:p w:rsidR="00AD59EF" w:rsidRPr="00AD59EF" w:rsidRDefault="00AD59EF" w:rsidP="00AD59EF">
      <w:pPr>
        <w:shd w:val="clear" w:color="auto" w:fill="FFFFFF"/>
        <w:spacing w:line="315" w:lineRule="atLeast"/>
        <w:textAlignment w:val="baseline"/>
        <w:rPr>
          <w:rFonts w:ascii="Times New Roman" w:hAnsi="Times New Roman" w:cs="Times New Roman"/>
          <w:color w:val="2D2D2D"/>
          <w:spacing w:val="2"/>
          <w:sz w:val="24"/>
          <w:szCs w:val="24"/>
        </w:rPr>
      </w:pPr>
      <w:r w:rsidRPr="00AD59EF">
        <w:rPr>
          <w:rFonts w:ascii="Times New Roman" w:hAnsi="Times New Roman" w:cs="Times New Roman"/>
          <w:color w:val="2D2D2D"/>
          <w:spacing w:val="2"/>
          <w:sz w:val="24"/>
          <w:szCs w:val="24"/>
        </w:rPr>
        <w:br/>
        <w:t>    - прочие работы</w:t>
      </w:r>
      <w:proofErr w:type="gramStart"/>
      <w:r w:rsidRPr="00AD59EF">
        <w:rPr>
          <w:rFonts w:ascii="Times New Roman" w:hAnsi="Times New Roman" w:cs="Times New Roman"/>
          <w:color w:val="2D2D2D"/>
          <w:spacing w:val="2"/>
          <w:sz w:val="24"/>
          <w:szCs w:val="24"/>
        </w:rPr>
        <w:t>: _____________________________________________________;</w:t>
      </w:r>
      <w:proofErr w:type="gramEnd"/>
    </w:p>
    <w:p w:rsidR="00AD59EF" w:rsidRPr="00AD59EF" w:rsidRDefault="00AD59EF" w:rsidP="00AD59EF">
      <w:pPr>
        <w:shd w:val="clear" w:color="auto" w:fill="FFFFFF"/>
        <w:spacing w:line="315" w:lineRule="atLeast"/>
        <w:textAlignment w:val="baseline"/>
        <w:rPr>
          <w:rFonts w:ascii="Times New Roman" w:hAnsi="Times New Roman" w:cs="Times New Roman"/>
          <w:color w:val="2D2D2D"/>
          <w:spacing w:val="2"/>
          <w:sz w:val="24"/>
          <w:szCs w:val="24"/>
        </w:rPr>
      </w:pPr>
      <w:r w:rsidRPr="00AD59EF">
        <w:rPr>
          <w:rFonts w:ascii="Times New Roman" w:hAnsi="Times New Roman" w:cs="Times New Roman"/>
          <w:color w:val="2D2D2D"/>
          <w:spacing w:val="2"/>
          <w:sz w:val="24"/>
          <w:szCs w:val="24"/>
        </w:rPr>
        <w:t>                        </w:t>
      </w:r>
      <w:proofErr w:type="gramStart"/>
      <w:r w:rsidRPr="00AD59EF">
        <w:rPr>
          <w:rFonts w:ascii="Times New Roman" w:hAnsi="Times New Roman" w:cs="Times New Roman"/>
          <w:color w:val="2D2D2D"/>
          <w:spacing w:val="2"/>
          <w:sz w:val="24"/>
          <w:szCs w:val="24"/>
        </w:rPr>
        <w:t>(вывоз снега и льда (снежно-ледяных образований),</w:t>
      </w:r>
      <w:proofErr w:type="gramEnd"/>
    </w:p>
    <w:p w:rsidR="00AD59EF" w:rsidRPr="00AD59EF" w:rsidRDefault="00AD59EF" w:rsidP="00AD59EF">
      <w:pPr>
        <w:shd w:val="clear" w:color="auto" w:fill="FFFFFF"/>
        <w:spacing w:line="315" w:lineRule="atLeast"/>
        <w:textAlignment w:val="baseline"/>
        <w:rPr>
          <w:rFonts w:ascii="Times New Roman" w:hAnsi="Times New Roman" w:cs="Times New Roman"/>
          <w:color w:val="2D2D2D"/>
          <w:spacing w:val="2"/>
          <w:sz w:val="24"/>
          <w:szCs w:val="24"/>
        </w:rPr>
      </w:pPr>
      <w:r w:rsidRPr="00AD59EF">
        <w:rPr>
          <w:rFonts w:ascii="Times New Roman" w:hAnsi="Times New Roman" w:cs="Times New Roman"/>
          <w:color w:val="2D2D2D"/>
          <w:spacing w:val="2"/>
          <w:sz w:val="24"/>
          <w:szCs w:val="24"/>
        </w:rPr>
        <w:t>                                         иные виды работ)</w:t>
      </w:r>
    </w:p>
    <w:p w:rsidR="00AD59EF" w:rsidRPr="00AD59EF" w:rsidRDefault="00AD59EF" w:rsidP="00AD59EF">
      <w:pPr>
        <w:shd w:val="clear" w:color="auto" w:fill="FFFFFF"/>
        <w:spacing w:line="315" w:lineRule="atLeast"/>
        <w:textAlignment w:val="baseline"/>
        <w:rPr>
          <w:rFonts w:ascii="Times New Roman" w:hAnsi="Times New Roman" w:cs="Times New Roman"/>
          <w:color w:val="2D2D2D"/>
          <w:spacing w:val="2"/>
          <w:sz w:val="24"/>
          <w:szCs w:val="24"/>
        </w:rPr>
      </w:pPr>
      <w:r w:rsidRPr="00AD59EF">
        <w:rPr>
          <w:rFonts w:ascii="Times New Roman" w:hAnsi="Times New Roman" w:cs="Times New Roman"/>
          <w:color w:val="2D2D2D"/>
          <w:spacing w:val="2"/>
          <w:sz w:val="24"/>
          <w:szCs w:val="24"/>
        </w:rPr>
        <w:br/>
        <w:t>2.1.1.2. в теплый период (с 15 апреля по 15 октября):</w:t>
      </w:r>
    </w:p>
    <w:p w:rsidR="00AD59EF" w:rsidRPr="00AD59EF" w:rsidRDefault="00AD59EF" w:rsidP="00AD59EF">
      <w:pPr>
        <w:shd w:val="clear" w:color="auto" w:fill="FFFFFF"/>
        <w:spacing w:line="315" w:lineRule="atLeast"/>
        <w:textAlignment w:val="baseline"/>
        <w:rPr>
          <w:rFonts w:ascii="Times New Roman" w:hAnsi="Times New Roman" w:cs="Times New Roman"/>
          <w:color w:val="2D2D2D"/>
          <w:spacing w:val="2"/>
          <w:sz w:val="24"/>
          <w:szCs w:val="24"/>
        </w:rPr>
      </w:pPr>
      <w:r w:rsidRPr="00AD59EF">
        <w:rPr>
          <w:rFonts w:ascii="Times New Roman" w:hAnsi="Times New Roman" w:cs="Times New Roman"/>
          <w:color w:val="2D2D2D"/>
          <w:spacing w:val="2"/>
          <w:sz w:val="24"/>
          <w:szCs w:val="24"/>
        </w:rPr>
        <w:br/>
        <w:t>- уборку территории от мусора, листвы;</w:t>
      </w:r>
    </w:p>
    <w:p w:rsidR="00AD59EF" w:rsidRPr="00AD59EF" w:rsidRDefault="00AD59EF" w:rsidP="00AD59EF">
      <w:pPr>
        <w:shd w:val="clear" w:color="auto" w:fill="FFFFFF"/>
        <w:spacing w:line="315" w:lineRule="atLeast"/>
        <w:textAlignment w:val="baseline"/>
        <w:rPr>
          <w:rFonts w:ascii="Times New Roman" w:hAnsi="Times New Roman" w:cs="Times New Roman"/>
          <w:color w:val="2D2D2D"/>
          <w:spacing w:val="2"/>
          <w:sz w:val="24"/>
          <w:szCs w:val="24"/>
        </w:rPr>
      </w:pPr>
      <w:r w:rsidRPr="00AD59EF">
        <w:rPr>
          <w:rFonts w:ascii="Times New Roman" w:hAnsi="Times New Roman" w:cs="Times New Roman"/>
          <w:color w:val="2D2D2D"/>
          <w:spacing w:val="2"/>
          <w:sz w:val="24"/>
          <w:szCs w:val="24"/>
        </w:rPr>
        <w:br/>
        <w:t>- покос травы (при высоте более 15 см);</w:t>
      </w:r>
    </w:p>
    <w:p w:rsidR="00AD59EF" w:rsidRPr="00AD59EF" w:rsidRDefault="00AD59EF" w:rsidP="00AD59EF">
      <w:pPr>
        <w:shd w:val="clear" w:color="auto" w:fill="FFFFFF"/>
        <w:spacing w:line="315" w:lineRule="atLeast"/>
        <w:textAlignment w:val="baseline"/>
        <w:rPr>
          <w:rFonts w:ascii="Times New Roman" w:hAnsi="Times New Roman" w:cs="Times New Roman"/>
          <w:color w:val="2D2D2D"/>
          <w:spacing w:val="2"/>
          <w:sz w:val="24"/>
          <w:szCs w:val="24"/>
        </w:rPr>
      </w:pPr>
      <w:r w:rsidRPr="00AD59EF">
        <w:rPr>
          <w:rFonts w:ascii="Times New Roman" w:hAnsi="Times New Roman" w:cs="Times New Roman"/>
          <w:color w:val="2D2D2D"/>
          <w:spacing w:val="2"/>
          <w:sz w:val="24"/>
          <w:szCs w:val="24"/>
        </w:rPr>
        <w:br/>
        <w:t>- вывоз собранного мусора, смета, листвы, скошенной травы, веток в течение суток;</w:t>
      </w:r>
    </w:p>
    <w:p w:rsidR="00AD59EF" w:rsidRPr="00AD59EF" w:rsidRDefault="00AD59EF" w:rsidP="00AD59EF">
      <w:pPr>
        <w:shd w:val="clear" w:color="auto" w:fill="FFFFFF"/>
        <w:spacing w:line="315" w:lineRule="atLeast"/>
        <w:textAlignment w:val="baseline"/>
        <w:rPr>
          <w:rFonts w:ascii="Times New Roman" w:hAnsi="Times New Roman" w:cs="Times New Roman"/>
          <w:color w:val="2D2D2D"/>
          <w:spacing w:val="2"/>
          <w:sz w:val="24"/>
          <w:szCs w:val="24"/>
        </w:rPr>
      </w:pPr>
      <w:r w:rsidRPr="00AD59EF">
        <w:rPr>
          <w:rFonts w:ascii="Times New Roman" w:hAnsi="Times New Roman" w:cs="Times New Roman"/>
          <w:color w:val="2D2D2D"/>
          <w:spacing w:val="2"/>
          <w:sz w:val="24"/>
          <w:szCs w:val="24"/>
        </w:rPr>
        <w:br/>
        <w:t>- сгребание и подметание снега (при необходимости);</w:t>
      </w:r>
    </w:p>
    <w:p w:rsidR="00AD59EF" w:rsidRPr="00AD59EF" w:rsidRDefault="00AD59EF" w:rsidP="00AD59EF">
      <w:pPr>
        <w:shd w:val="clear" w:color="auto" w:fill="FFFFFF"/>
        <w:spacing w:line="315" w:lineRule="atLeast"/>
        <w:textAlignment w:val="baseline"/>
        <w:rPr>
          <w:rFonts w:ascii="Times New Roman" w:hAnsi="Times New Roman" w:cs="Times New Roman"/>
          <w:color w:val="2D2D2D"/>
          <w:spacing w:val="2"/>
          <w:sz w:val="24"/>
          <w:szCs w:val="24"/>
        </w:rPr>
      </w:pPr>
      <w:r w:rsidRPr="00AD59EF">
        <w:rPr>
          <w:rFonts w:ascii="Times New Roman" w:hAnsi="Times New Roman" w:cs="Times New Roman"/>
          <w:color w:val="2D2D2D"/>
          <w:spacing w:val="2"/>
          <w:sz w:val="24"/>
          <w:szCs w:val="24"/>
        </w:rPr>
        <w:br/>
        <w:t>- прочие работы: _____________________________________________.</w:t>
      </w:r>
    </w:p>
    <w:p w:rsidR="00AD59EF" w:rsidRPr="00AD59EF" w:rsidRDefault="00AD59EF" w:rsidP="00AD59EF">
      <w:pPr>
        <w:shd w:val="clear" w:color="auto" w:fill="FFFFFF"/>
        <w:spacing w:line="315" w:lineRule="atLeast"/>
        <w:textAlignment w:val="baseline"/>
        <w:rPr>
          <w:rFonts w:ascii="Times New Roman" w:hAnsi="Times New Roman" w:cs="Times New Roman"/>
          <w:color w:val="2D2D2D"/>
          <w:spacing w:val="2"/>
          <w:sz w:val="24"/>
          <w:szCs w:val="24"/>
        </w:rPr>
      </w:pPr>
      <w:r w:rsidRPr="00AD59EF">
        <w:rPr>
          <w:rFonts w:ascii="Times New Roman" w:hAnsi="Times New Roman" w:cs="Times New Roman"/>
          <w:color w:val="2D2D2D"/>
          <w:spacing w:val="2"/>
          <w:sz w:val="24"/>
          <w:szCs w:val="24"/>
        </w:rPr>
        <w:br/>
        <w:t>2.1.2. Соблюдать срок (периодичность) выполнения работ, установленных Правилами благоустройства прилегающей к Объекту территории.</w:t>
      </w:r>
    </w:p>
    <w:p w:rsidR="00AD59EF" w:rsidRPr="00AD59EF" w:rsidRDefault="00AD59EF" w:rsidP="00AD59EF">
      <w:pPr>
        <w:shd w:val="clear" w:color="auto" w:fill="FFFFFF"/>
        <w:spacing w:line="315" w:lineRule="atLeast"/>
        <w:textAlignment w:val="baseline"/>
        <w:rPr>
          <w:rFonts w:ascii="Times New Roman" w:hAnsi="Times New Roman" w:cs="Times New Roman"/>
          <w:color w:val="2D2D2D"/>
          <w:spacing w:val="2"/>
          <w:sz w:val="24"/>
          <w:szCs w:val="24"/>
        </w:rPr>
      </w:pPr>
      <w:r w:rsidRPr="00AD59EF">
        <w:rPr>
          <w:rFonts w:ascii="Times New Roman" w:hAnsi="Times New Roman" w:cs="Times New Roman"/>
          <w:color w:val="2D2D2D"/>
          <w:spacing w:val="2"/>
          <w:sz w:val="24"/>
          <w:szCs w:val="24"/>
        </w:rPr>
        <w:br/>
        <w:t xml:space="preserve">2.1.3. Обеспечить беспрепятственный доступ Уполномоченному органу для осуществления </w:t>
      </w:r>
      <w:proofErr w:type="gramStart"/>
      <w:r w:rsidRPr="00AD59EF">
        <w:rPr>
          <w:rFonts w:ascii="Times New Roman" w:hAnsi="Times New Roman" w:cs="Times New Roman"/>
          <w:color w:val="2D2D2D"/>
          <w:spacing w:val="2"/>
          <w:sz w:val="24"/>
          <w:szCs w:val="24"/>
        </w:rPr>
        <w:t>контроля за</w:t>
      </w:r>
      <w:proofErr w:type="gramEnd"/>
      <w:r w:rsidRPr="00AD59EF">
        <w:rPr>
          <w:rFonts w:ascii="Times New Roman" w:hAnsi="Times New Roman" w:cs="Times New Roman"/>
          <w:color w:val="2D2D2D"/>
          <w:spacing w:val="2"/>
          <w:sz w:val="24"/>
          <w:szCs w:val="24"/>
        </w:rPr>
        <w:t xml:space="preserve"> соблюдением Уполномоченным лицом условий настоящего соглашения, Правил благоустройства.</w:t>
      </w:r>
    </w:p>
    <w:p w:rsidR="00AD59EF" w:rsidRPr="00AD59EF" w:rsidRDefault="00AD59EF" w:rsidP="00AD59EF">
      <w:pPr>
        <w:shd w:val="clear" w:color="auto" w:fill="FFFFFF"/>
        <w:spacing w:line="315" w:lineRule="atLeast"/>
        <w:textAlignment w:val="baseline"/>
        <w:rPr>
          <w:rFonts w:ascii="Times New Roman" w:hAnsi="Times New Roman" w:cs="Times New Roman"/>
          <w:color w:val="2D2D2D"/>
          <w:spacing w:val="2"/>
          <w:sz w:val="24"/>
          <w:szCs w:val="24"/>
        </w:rPr>
      </w:pPr>
      <w:r w:rsidRPr="00AD59EF">
        <w:rPr>
          <w:rFonts w:ascii="Times New Roman" w:hAnsi="Times New Roman" w:cs="Times New Roman"/>
          <w:color w:val="2D2D2D"/>
          <w:spacing w:val="2"/>
          <w:sz w:val="24"/>
          <w:szCs w:val="24"/>
        </w:rPr>
        <w:lastRenderedPageBreak/>
        <w:br/>
        <w:t>2.1.4. Устранить допущенные при выполнении работ по благоустройству прилегающей к Объекту территории нарушения, выявленные Уполномоченным органом.</w:t>
      </w:r>
    </w:p>
    <w:p w:rsidR="00AD59EF" w:rsidRPr="00AD59EF" w:rsidRDefault="00AD59EF" w:rsidP="00AD59EF">
      <w:pPr>
        <w:shd w:val="clear" w:color="auto" w:fill="FFFFFF"/>
        <w:spacing w:line="315" w:lineRule="atLeast"/>
        <w:textAlignment w:val="baseline"/>
        <w:rPr>
          <w:rFonts w:ascii="Times New Roman" w:hAnsi="Times New Roman" w:cs="Times New Roman"/>
          <w:color w:val="2D2D2D"/>
          <w:spacing w:val="2"/>
          <w:sz w:val="24"/>
          <w:szCs w:val="24"/>
        </w:rPr>
      </w:pPr>
      <w:r w:rsidRPr="00AD59EF">
        <w:rPr>
          <w:rFonts w:ascii="Times New Roman" w:hAnsi="Times New Roman" w:cs="Times New Roman"/>
          <w:color w:val="2D2D2D"/>
          <w:spacing w:val="2"/>
          <w:sz w:val="24"/>
          <w:szCs w:val="24"/>
        </w:rPr>
        <w:br/>
        <w:t>2.1.5. В случае любых изменений данных об Уполномоченном лице (наименование юридического лица; фамилия, имя, отчество физического лица либо индивидуального предпринимателя, юридический адрес, телефон и т.п.) в срок не позднее 10 календарных дней сообщить о произошедших изменениях в Уполномоченный орган.</w:t>
      </w:r>
    </w:p>
    <w:p w:rsidR="00AD59EF" w:rsidRPr="00AD59EF" w:rsidRDefault="00AD59EF" w:rsidP="00AD59EF">
      <w:pPr>
        <w:shd w:val="clear" w:color="auto" w:fill="FFFFFF"/>
        <w:spacing w:line="315" w:lineRule="atLeast"/>
        <w:textAlignment w:val="baseline"/>
        <w:rPr>
          <w:rFonts w:ascii="Times New Roman" w:hAnsi="Times New Roman" w:cs="Times New Roman"/>
          <w:color w:val="2D2D2D"/>
          <w:spacing w:val="2"/>
          <w:sz w:val="24"/>
          <w:szCs w:val="24"/>
        </w:rPr>
      </w:pPr>
      <w:r w:rsidRPr="00AD59EF">
        <w:rPr>
          <w:rFonts w:ascii="Times New Roman" w:hAnsi="Times New Roman" w:cs="Times New Roman"/>
          <w:color w:val="2D2D2D"/>
          <w:spacing w:val="2"/>
          <w:sz w:val="24"/>
          <w:szCs w:val="24"/>
        </w:rPr>
        <w:br/>
        <w:t>2.2. Уполномоченное лицо вправе получать от Уполномоченного органа информационно-консультационную поддержку в вопросах благоустройства.</w:t>
      </w:r>
    </w:p>
    <w:p w:rsidR="00AD59EF" w:rsidRPr="00AD59EF" w:rsidRDefault="00AD59EF" w:rsidP="00AD59EF">
      <w:pPr>
        <w:shd w:val="clear" w:color="auto" w:fill="FFFFFF"/>
        <w:spacing w:line="315" w:lineRule="atLeast"/>
        <w:textAlignment w:val="baseline"/>
        <w:rPr>
          <w:rFonts w:ascii="Times New Roman" w:hAnsi="Times New Roman" w:cs="Times New Roman"/>
          <w:color w:val="2D2D2D"/>
          <w:spacing w:val="2"/>
          <w:sz w:val="24"/>
          <w:szCs w:val="24"/>
        </w:rPr>
      </w:pPr>
      <w:r w:rsidRPr="00AD59EF">
        <w:rPr>
          <w:rFonts w:ascii="Times New Roman" w:hAnsi="Times New Roman" w:cs="Times New Roman"/>
          <w:color w:val="2D2D2D"/>
          <w:spacing w:val="2"/>
          <w:sz w:val="24"/>
          <w:szCs w:val="24"/>
        </w:rPr>
        <w:br/>
        <w:t>2.3. Уполномоченный орган обязан:</w:t>
      </w:r>
    </w:p>
    <w:p w:rsidR="00AD59EF" w:rsidRPr="00AD59EF" w:rsidRDefault="00AD59EF" w:rsidP="00AD59EF">
      <w:pPr>
        <w:shd w:val="clear" w:color="auto" w:fill="FFFFFF"/>
        <w:spacing w:line="315" w:lineRule="atLeast"/>
        <w:textAlignment w:val="baseline"/>
        <w:rPr>
          <w:rFonts w:ascii="Times New Roman" w:hAnsi="Times New Roman" w:cs="Times New Roman"/>
          <w:color w:val="2D2D2D"/>
          <w:spacing w:val="2"/>
          <w:sz w:val="24"/>
          <w:szCs w:val="24"/>
        </w:rPr>
      </w:pPr>
      <w:r w:rsidRPr="00AD59EF">
        <w:rPr>
          <w:rFonts w:ascii="Times New Roman" w:hAnsi="Times New Roman" w:cs="Times New Roman"/>
          <w:color w:val="2D2D2D"/>
          <w:spacing w:val="2"/>
          <w:sz w:val="24"/>
          <w:szCs w:val="24"/>
        </w:rPr>
        <w:br/>
        <w:t xml:space="preserve">2.3.1. Осуществлять </w:t>
      </w:r>
      <w:proofErr w:type="gramStart"/>
      <w:r w:rsidRPr="00AD59EF">
        <w:rPr>
          <w:rFonts w:ascii="Times New Roman" w:hAnsi="Times New Roman" w:cs="Times New Roman"/>
          <w:color w:val="2D2D2D"/>
          <w:spacing w:val="2"/>
          <w:sz w:val="24"/>
          <w:szCs w:val="24"/>
        </w:rPr>
        <w:t>контроль за</w:t>
      </w:r>
      <w:proofErr w:type="gramEnd"/>
      <w:r w:rsidRPr="00AD59EF">
        <w:rPr>
          <w:rFonts w:ascii="Times New Roman" w:hAnsi="Times New Roman" w:cs="Times New Roman"/>
          <w:color w:val="2D2D2D"/>
          <w:spacing w:val="2"/>
          <w:sz w:val="24"/>
          <w:szCs w:val="24"/>
        </w:rPr>
        <w:t xml:space="preserve"> качеством и сроками (периодичностью) выполнения уполномоченным лицом работ по благоустройству прилегающей к Объекту территории.</w:t>
      </w:r>
    </w:p>
    <w:p w:rsidR="00AD59EF" w:rsidRPr="00AD59EF" w:rsidRDefault="00AD59EF" w:rsidP="00AD59EF">
      <w:pPr>
        <w:shd w:val="clear" w:color="auto" w:fill="FFFFFF"/>
        <w:spacing w:line="315" w:lineRule="atLeast"/>
        <w:textAlignment w:val="baseline"/>
        <w:rPr>
          <w:rFonts w:ascii="Times New Roman" w:hAnsi="Times New Roman" w:cs="Times New Roman"/>
          <w:color w:val="2D2D2D"/>
          <w:spacing w:val="2"/>
          <w:sz w:val="24"/>
          <w:szCs w:val="24"/>
        </w:rPr>
      </w:pPr>
      <w:r w:rsidRPr="00AD59EF">
        <w:rPr>
          <w:rFonts w:ascii="Times New Roman" w:hAnsi="Times New Roman" w:cs="Times New Roman"/>
          <w:color w:val="2D2D2D"/>
          <w:spacing w:val="2"/>
          <w:sz w:val="24"/>
          <w:szCs w:val="24"/>
        </w:rPr>
        <w:br/>
        <w:t>2.3.2. Оказывать информационно-консультационную поддержку в вопросах благоустройства.</w:t>
      </w:r>
    </w:p>
    <w:p w:rsidR="00AD59EF" w:rsidRPr="00AD59EF" w:rsidRDefault="00AD59EF" w:rsidP="00AD59EF">
      <w:pPr>
        <w:shd w:val="clear" w:color="auto" w:fill="FFFFFF"/>
        <w:spacing w:line="315" w:lineRule="atLeast"/>
        <w:textAlignment w:val="baseline"/>
        <w:rPr>
          <w:rFonts w:ascii="Times New Roman" w:hAnsi="Times New Roman" w:cs="Times New Roman"/>
          <w:color w:val="2D2D2D"/>
          <w:spacing w:val="2"/>
          <w:sz w:val="24"/>
          <w:szCs w:val="24"/>
        </w:rPr>
      </w:pPr>
      <w:r w:rsidRPr="00AD59EF">
        <w:rPr>
          <w:rFonts w:ascii="Times New Roman" w:hAnsi="Times New Roman" w:cs="Times New Roman"/>
          <w:color w:val="2D2D2D"/>
          <w:spacing w:val="2"/>
          <w:sz w:val="24"/>
          <w:szCs w:val="24"/>
        </w:rPr>
        <w:br/>
        <w:t>2.4. Уполномоченный орган вправе при выявлении фактов неисполнения или ненадлежащего исполнения Уполномоченным лицом обязательств, предусмотренных настоящим соглашением, выдавать предписания (требования) об устранении нарушений по благоустройству с указанием срока исполнения предписаний (требований).</w:t>
      </w:r>
    </w:p>
    <w:p w:rsidR="00AD59EF" w:rsidRPr="00AD59EF" w:rsidRDefault="00AD59EF" w:rsidP="00AD59EF">
      <w:pPr>
        <w:shd w:val="clear" w:color="auto" w:fill="FFFFFF"/>
        <w:spacing w:before="375" w:after="225"/>
        <w:jc w:val="center"/>
        <w:textAlignment w:val="baseline"/>
        <w:outlineLvl w:val="2"/>
        <w:rPr>
          <w:rFonts w:ascii="Times New Roman" w:hAnsi="Times New Roman" w:cs="Times New Roman"/>
          <w:color w:val="4C4C4C"/>
          <w:spacing w:val="2"/>
          <w:sz w:val="28"/>
          <w:szCs w:val="28"/>
        </w:rPr>
      </w:pPr>
      <w:r w:rsidRPr="00AD59EF">
        <w:rPr>
          <w:rFonts w:ascii="Times New Roman" w:hAnsi="Times New Roman" w:cs="Times New Roman"/>
          <w:color w:val="4C4C4C"/>
          <w:spacing w:val="2"/>
          <w:sz w:val="28"/>
          <w:szCs w:val="28"/>
        </w:rPr>
        <w:t>3. Срок действия соглашения</w:t>
      </w:r>
    </w:p>
    <w:p w:rsidR="00AD59EF" w:rsidRPr="00AD59EF" w:rsidRDefault="00AD59EF" w:rsidP="00AD59EF">
      <w:pPr>
        <w:shd w:val="clear" w:color="auto" w:fill="FFFFFF"/>
        <w:spacing w:line="315" w:lineRule="atLeast"/>
        <w:textAlignment w:val="baseline"/>
        <w:rPr>
          <w:rFonts w:ascii="Times New Roman" w:hAnsi="Times New Roman" w:cs="Times New Roman"/>
          <w:color w:val="2D2D2D"/>
          <w:spacing w:val="2"/>
          <w:sz w:val="24"/>
          <w:szCs w:val="24"/>
        </w:rPr>
      </w:pPr>
      <w:r w:rsidRPr="00AD59EF">
        <w:rPr>
          <w:rFonts w:ascii="Times New Roman" w:hAnsi="Times New Roman" w:cs="Times New Roman"/>
          <w:color w:val="2D2D2D"/>
          <w:spacing w:val="2"/>
          <w:sz w:val="21"/>
          <w:szCs w:val="21"/>
        </w:rPr>
        <w:br/>
      </w:r>
      <w:r w:rsidRPr="00AD59EF">
        <w:rPr>
          <w:rFonts w:ascii="Times New Roman" w:hAnsi="Times New Roman" w:cs="Times New Roman"/>
          <w:color w:val="2D2D2D"/>
          <w:spacing w:val="2"/>
          <w:sz w:val="24"/>
          <w:szCs w:val="24"/>
        </w:rPr>
        <w:t>3.1. Настоящее соглашение заключено на срок с "__" __________ 20__ г. по "__" __________ 20__ г. и вступает в силу с момента его подписания.</w:t>
      </w:r>
    </w:p>
    <w:p w:rsidR="00AD59EF" w:rsidRPr="00AD59EF" w:rsidRDefault="00AD59EF" w:rsidP="00AD59EF">
      <w:pPr>
        <w:shd w:val="clear" w:color="auto" w:fill="FFFFFF"/>
        <w:spacing w:line="315" w:lineRule="atLeast"/>
        <w:textAlignment w:val="baseline"/>
        <w:rPr>
          <w:rFonts w:ascii="Times New Roman" w:hAnsi="Times New Roman" w:cs="Times New Roman"/>
          <w:color w:val="2D2D2D"/>
          <w:spacing w:val="2"/>
          <w:sz w:val="24"/>
          <w:szCs w:val="24"/>
        </w:rPr>
      </w:pPr>
      <w:r w:rsidRPr="00AD59EF">
        <w:rPr>
          <w:rFonts w:ascii="Times New Roman" w:hAnsi="Times New Roman" w:cs="Times New Roman"/>
          <w:color w:val="2D2D2D"/>
          <w:spacing w:val="2"/>
          <w:sz w:val="24"/>
          <w:szCs w:val="24"/>
        </w:rPr>
        <w:br/>
        <w:t>3.2. Соглашение может быть расторгнуто досрочно по соглашению Сторон в письменной форме.</w:t>
      </w:r>
    </w:p>
    <w:p w:rsidR="00AD59EF" w:rsidRPr="00AD59EF" w:rsidRDefault="00AD59EF" w:rsidP="00AD59EF">
      <w:pPr>
        <w:shd w:val="clear" w:color="auto" w:fill="FFFFFF"/>
        <w:spacing w:line="315" w:lineRule="atLeast"/>
        <w:textAlignment w:val="baseline"/>
        <w:rPr>
          <w:rFonts w:ascii="Times New Roman" w:hAnsi="Times New Roman" w:cs="Times New Roman"/>
          <w:color w:val="2D2D2D"/>
          <w:spacing w:val="2"/>
          <w:sz w:val="24"/>
          <w:szCs w:val="24"/>
        </w:rPr>
      </w:pPr>
      <w:r w:rsidRPr="00AD59EF">
        <w:rPr>
          <w:rFonts w:ascii="Times New Roman" w:hAnsi="Times New Roman" w:cs="Times New Roman"/>
          <w:color w:val="2D2D2D"/>
          <w:spacing w:val="2"/>
          <w:sz w:val="24"/>
          <w:szCs w:val="24"/>
        </w:rPr>
        <w:br/>
        <w:t>Сторона, желающая расторгнуть соглашение, направляет другой стороне письменное уведомление о расторжении не менее чем за 30 (тридцать) календарных дней до даты расторжения соглашения (в случае, если соглашение заключено на срок, превышающий 1 месяц).</w:t>
      </w:r>
    </w:p>
    <w:p w:rsidR="00AD59EF" w:rsidRPr="00AD59EF" w:rsidRDefault="00AD59EF" w:rsidP="00AD59EF">
      <w:pPr>
        <w:shd w:val="clear" w:color="auto" w:fill="FFFFFF"/>
        <w:spacing w:before="375" w:after="225"/>
        <w:jc w:val="center"/>
        <w:textAlignment w:val="baseline"/>
        <w:outlineLvl w:val="2"/>
        <w:rPr>
          <w:rFonts w:ascii="Times New Roman" w:hAnsi="Times New Roman" w:cs="Times New Roman"/>
          <w:color w:val="4C4C4C"/>
          <w:spacing w:val="2"/>
          <w:sz w:val="28"/>
          <w:szCs w:val="28"/>
        </w:rPr>
      </w:pPr>
      <w:r w:rsidRPr="00AD59EF">
        <w:rPr>
          <w:rFonts w:ascii="Times New Roman" w:hAnsi="Times New Roman" w:cs="Times New Roman"/>
          <w:color w:val="4C4C4C"/>
          <w:spacing w:val="2"/>
          <w:sz w:val="28"/>
          <w:szCs w:val="28"/>
        </w:rPr>
        <w:t>4. Ответственность Сторон</w:t>
      </w:r>
    </w:p>
    <w:p w:rsidR="00AD59EF" w:rsidRPr="00AD59EF" w:rsidRDefault="00AD59EF" w:rsidP="00AD59EF">
      <w:pPr>
        <w:shd w:val="clear" w:color="auto" w:fill="FFFFFF"/>
        <w:spacing w:line="315" w:lineRule="atLeast"/>
        <w:textAlignment w:val="baseline"/>
        <w:rPr>
          <w:rFonts w:ascii="Times New Roman" w:hAnsi="Times New Roman" w:cs="Times New Roman"/>
          <w:color w:val="2D2D2D"/>
          <w:spacing w:val="2"/>
          <w:sz w:val="24"/>
          <w:szCs w:val="24"/>
        </w:rPr>
      </w:pPr>
      <w:r w:rsidRPr="00AD59EF">
        <w:rPr>
          <w:rFonts w:ascii="Times New Roman" w:hAnsi="Times New Roman" w:cs="Times New Roman"/>
          <w:color w:val="2D2D2D"/>
          <w:spacing w:val="2"/>
          <w:sz w:val="21"/>
          <w:szCs w:val="21"/>
        </w:rPr>
        <w:br/>
      </w:r>
      <w:r w:rsidRPr="00AD59EF">
        <w:rPr>
          <w:rFonts w:ascii="Times New Roman" w:hAnsi="Times New Roman" w:cs="Times New Roman"/>
          <w:color w:val="2D2D2D"/>
          <w:spacing w:val="2"/>
          <w:sz w:val="24"/>
          <w:szCs w:val="24"/>
        </w:rPr>
        <w:t>4.1. В случае неисполнения или ненадлежащего исполнения условий соглашения Стороны несут ответственность в соответствии с действующим законодательством.</w:t>
      </w:r>
    </w:p>
    <w:p w:rsidR="00AD59EF" w:rsidRPr="00AD59EF" w:rsidRDefault="00AD59EF" w:rsidP="00AD59EF">
      <w:pPr>
        <w:shd w:val="clear" w:color="auto" w:fill="FFFFFF"/>
        <w:spacing w:line="315" w:lineRule="atLeast"/>
        <w:textAlignment w:val="baseline"/>
        <w:rPr>
          <w:rFonts w:ascii="Times New Roman" w:hAnsi="Times New Roman" w:cs="Times New Roman"/>
          <w:color w:val="2D2D2D"/>
          <w:spacing w:val="2"/>
          <w:sz w:val="24"/>
          <w:szCs w:val="24"/>
        </w:rPr>
      </w:pPr>
      <w:r w:rsidRPr="00AD59EF">
        <w:rPr>
          <w:rFonts w:ascii="Times New Roman" w:hAnsi="Times New Roman" w:cs="Times New Roman"/>
          <w:color w:val="2D2D2D"/>
          <w:spacing w:val="2"/>
          <w:sz w:val="24"/>
          <w:szCs w:val="24"/>
        </w:rPr>
        <w:lastRenderedPageBreak/>
        <w:br/>
        <w:t>4.2. Ущерб, причиненный Уполномоченным лицом третьим лицам в результате исполнения и (или) неисполнения своих обязательств по настоящему соглашению, возмещается им самостоятельно.</w:t>
      </w:r>
    </w:p>
    <w:p w:rsidR="00AD59EF" w:rsidRPr="00AD59EF" w:rsidRDefault="00AD59EF" w:rsidP="00AD59EF">
      <w:pPr>
        <w:shd w:val="clear" w:color="auto" w:fill="FFFFFF"/>
        <w:spacing w:before="375" w:after="225"/>
        <w:jc w:val="center"/>
        <w:textAlignment w:val="baseline"/>
        <w:outlineLvl w:val="2"/>
        <w:rPr>
          <w:rFonts w:ascii="Times New Roman" w:hAnsi="Times New Roman" w:cs="Times New Roman"/>
          <w:color w:val="4C4C4C"/>
          <w:spacing w:val="2"/>
          <w:sz w:val="28"/>
          <w:szCs w:val="28"/>
        </w:rPr>
      </w:pPr>
      <w:r w:rsidRPr="00AD59EF">
        <w:rPr>
          <w:rFonts w:ascii="Times New Roman" w:hAnsi="Times New Roman" w:cs="Times New Roman"/>
          <w:color w:val="4C4C4C"/>
          <w:spacing w:val="2"/>
          <w:sz w:val="28"/>
          <w:szCs w:val="28"/>
        </w:rPr>
        <w:t>5. Заключительные положения</w:t>
      </w:r>
    </w:p>
    <w:p w:rsidR="00AD59EF" w:rsidRPr="00AD59EF" w:rsidRDefault="00AD59EF" w:rsidP="00AD59EF">
      <w:pPr>
        <w:shd w:val="clear" w:color="auto" w:fill="FFFFFF"/>
        <w:spacing w:line="315" w:lineRule="atLeast"/>
        <w:textAlignment w:val="baseline"/>
        <w:rPr>
          <w:rFonts w:ascii="Times New Roman" w:hAnsi="Times New Roman" w:cs="Times New Roman"/>
          <w:color w:val="2D2D2D"/>
          <w:spacing w:val="2"/>
          <w:sz w:val="24"/>
          <w:szCs w:val="24"/>
        </w:rPr>
      </w:pPr>
      <w:r w:rsidRPr="00AD59EF">
        <w:rPr>
          <w:rFonts w:ascii="Times New Roman" w:hAnsi="Times New Roman" w:cs="Times New Roman"/>
          <w:color w:val="2D2D2D"/>
          <w:spacing w:val="2"/>
          <w:sz w:val="21"/>
          <w:szCs w:val="21"/>
        </w:rPr>
        <w:br/>
      </w:r>
      <w:r w:rsidRPr="00AD59EF">
        <w:rPr>
          <w:rFonts w:ascii="Times New Roman" w:hAnsi="Times New Roman" w:cs="Times New Roman"/>
          <w:color w:val="2D2D2D"/>
          <w:spacing w:val="2"/>
          <w:sz w:val="24"/>
          <w:szCs w:val="24"/>
        </w:rPr>
        <w:t>5.1. Настоящее соглашение заключено в двух экземплярах, имеющих равную юридическую силу, один экземпляр - Уполномоченному органу, один экземпляр - Уполномоченному лицу.</w:t>
      </w:r>
    </w:p>
    <w:p w:rsidR="00AD59EF" w:rsidRPr="00AD59EF" w:rsidRDefault="00AD59EF" w:rsidP="00AD59EF">
      <w:pPr>
        <w:shd w:val="clear" w:color="auto" w:fill="FFFFFF"/>
        <w:spacing w:line="315" w:lineRule="atLeast"/>
        <w:textAlignment w:val="baseline"/>
        <w:rPr>
          <w:rFonts w:ascii="Times New Roman" w:hAnsi="Times New Roman" w:cs="Times New Roman"/>
          <w:color w:val="2D2D2D"/>
          <w:spacing w:val="2"/>
          <w:sz w:val="24"/>
          <w:szCs w:val="24"/>
        </w:rPr>
      </w:pPr>
      <w:r w:rsidRPr="00AD59EF">
        <w:rPr>
          <w:rFonts w:ascii="Times New Roman" w:hAnsi="Times New Roman" w:cs="Times New Roman"/>
          <w:color w:val="2D2D2D"/>
          <w:spacing w:val="2"/>
          <w:sz w:val="24"/>
          <w:szCs w:val="24"/>
        </w:rPr>
        <w:br/>
        <w:t>5.2. Любые изменения и дополнения к настоящему соглашению действительны лишь при условии, что они совершены в письменной форме и подписаны уполномоченными на то представителями Сторон.</w:t>
      </w:r>
    </w:p>
    <w:p w:rsidR="00AD59EF" w:rsidRPr="00AD59EF" w:rsidRDefault="00AD59EF" w:rsidP="00AD59EF">
      <w:pPr>
        <w:shd w:val="clear" w:color="auto" w:fill="FFFFFF"/>
        <w:spacing w:line="315" w:lineRule="atLeast"/>
        <w:textAlignment w:val="baseline"/>
        <w:rPr>
          <w:rFonts w:ascii="Times New Roman" w:hAnsi="Times New Roman" w:cs="Times New Roman"/>
          <w:color w:val="2D2D2D"/>
          <w:spacing w:val="2"/>
          <w:sz w:val="24"/>
          <w:szCs w:val="24"/>
        </w:rPr>
      </w:pPr>
      <w:r w:rsidRPr="00AD59EF">
        <w:rPr>
          <w:rFonts w:ascii="Times New Roman" w:hAnsi="Times New Roman" w:cs="Times New Roman"/>
          <w:color w:val="2D2D2D"/>
          <w:spacing w:val="2"/>
          <w:sz w:val="24"/>
          <w:szCs w:val="24"/>
        </w:rPr>
        <w:br/>
        <w:t>5.3. Если ни одна из Сторон не заявит о прекращении соглашения не менее чем за 30 дней до окончания срока его действия, на который заключено соглашение, то его действие продлевается на тот же срок и на тех же условиях.</w:t>
      </w:r>
    </w:p>
    <w:p w:rsidR="00AD59EF" w:rsidRPr="00AD59EF" w:rsidRDefault="00AD59EF" w:rsidP="00AD59EF">
      <w:pPr>
        <w:shd w:val="clear" w:color="auto" w:fill="FFFFFF"/>
        <w:spacing w:line="315" w:lineRule="atLeast"/>
        <w:textAlignment w:val="baseline"/>
        <w:rPr>
          <w:rFonts w:ascii="Times New Roman" w:hAnsi="Times New Roman" w:cs="Times New Roman"/>
          <w:color w:val="2D2D2D"/>
          <w:spacing w:val="2"/>
          <w:sz w:val="24"/>
          <w:szCs w:val="24"/>
        </w:rPr>
      </w:pPr>
      <w:r w:rsidRPr="00AD59EF">
        <w:rPr>
          <w:rFonts w:ascii="Times New Roman" w:hAnsi="Times New Roman" w:cs="Times New Roman"/>
          <w:color w:val="2D2D2D"/>
          <w:spacing w:val="2"/>
          <w:sz w:val="24"/>
          <w:szCs w:val="24"/>
        </w:rPr>
        <w:br/>
        <w:t>5.4. Все разногласия по настоящему соглашению решаются путем переговоров. Соблюдение претензионного (досудебного) порядка урегулирования споров обязательно. В случае невозможности решить спорные вопросы путем переговоров они решаются в судебном порядке.</w:t>
      </w:r>
    </w:p>
    <w:p w:rsidR="00AD59EF" w:rsidRPr="00AD59EF" w:rsidRDefault="00AD59EF" w:rsidP="00AD59EF">
      <w:pPr>
        <w:shd w:val="clear" w:color="auto" w:fill="FFFFFF"/>
        <w:spacing w:before="375" w:after="225"/>
        <w:jc w:val="center"/>
        <w:textAlignment w:val="baseline"/>
        <w:outlineLvl w:val="2"/>
        <w:rPr>
          <w:rFonts w:ascii="Times New Roman" w:hAnsi="Times New Roman" w:cs="Times New Roman"/>
          <w:color w:val="4C4C4C"/>
          <w:spacing w:val="2"/>
          <w:sz w:val="28"/>
          <w:szCs w:val="28"/>
        </w:rPr>
      </w:pPr>
      <w:r w:rsidRPr="00AD59EF">
        <w:rPr>
          <w:rFonts w:ascii="Times New Roman" w:hAnsi="Times New Roman" w:cs="Times New Roman"/>
          <w:color w:val="4C4C4C"/>
          <w:spacing w:val="2"/>
          <w:sz w:val="28"/>
          <w:szCs w:val="28"/>
        </w:rPr>
        <w:t>7. Адреса и банковские реквизиты Сторон</w:t>
      </w:r>
    </w:p>
    <w:p w:rsidR="00AD59EF" w:rsidRPr="00AD59EF" w:rsidRDefault="00AD59EF" w:rsidP="00AD59EF">
      <w:pPr>
        <w:shd w:val="clear" w:color="auto" w:fill="FFFFFF"/>
        <w:spacing w:line="315" w:lineRule="atLeast"/>
        <w:textAlignment w:val="baseline"/>
        <w:rPr>
          <w:rFonts w:ascii="Times New Roman" w:hAnsi="Times New Roman" w:cs="Times New Roman"/>
          <w:color w:val="2D2D2D"/>
          <w:spacing w:val="2"/>
          <w:sz w:val="24"/>
          <w:szCs w:val="24"/>
        </w:rPr>
      </w:pPr>
      <w:r w:rsidRPr="00AD59EF">
        <w:rPr>
          <w:rFonts w:ascii="Times New Roman" w:hAnsi="Times New Roman" w:cs="Times New Roman"/>
          <w:color w:val="2D2D2D"/>
          <w:spacing w:val="2"/>
          <w:sz w:val="21"/>
          <w:szCs w:val="21"/>
        </w:rPr>
        <w:br/>
      </w:r>
      <w:r w:rsidRPr="00AD59EF">
        <w:rPr>
          <w:rFonts w:ascii="Times New Roman" w:hAnsi="Times New Roman" w:cs="Times New Roman"/>
          <w:color w:val="2D2D2D"/>
          <w:spacing w:val="2"/>
          <w:sz w:val="24"/>
          <w:szCs w:val="24"/>
        </w:rPr>
        <w:t>«Уполномоченный орган»                                                                         «Уполномоченное лицо»</w:t>
      </w:r>
    </w:p>
    <w:p w:rsidR="00AD59EF" w:rsidRPr="00AD59EF" w:rsidRDefault="00AD59EF" w:rsidP="00AD59EF">
      <w:pPr>
        <w:shd w:val="clear" w:color="auto" w:fill="FFFFFF"/>
        <w:spacing w:line="315" w:lineRule="atLeast"/>
        <w:textAlignment w:val="baseline"/>
        <w:rPr>
          <w:rFonts w:ascii="Times New Roman" w:hAnsi="Times New Roman" w:cs="Times New Roman"/>
          <w:color w:val="2D2D2D"/>
          <w:spacing w:val="2"/>
          <w:sz w:val="24"/>
          <w:szCs w:val="24"/>
        </w:rPr>
      </w:pPr>
      <w:r w:rsidRPr="00AD59EF">
        <w:rPr>
          <w:rFonts w:ascii="Times New Roman" w:hAnsi="Times New Roman" w:cs="Times New Roman"/>
          <w:color w:val="2D2D2D"/>
          <w:spacing w:val="2"/>
          <w:sz w:val="24"/>
          <w:szCs w:val="24"/>
        </w:rPr>
        <w:t>____________________________                                              ____________________________</w:t>
      </w:r>
    </w:p>
    <w:p w:rsidR="00AD59EF" w:rsidRPr="00AD59EF" w:rsidRDefault="00AD59EF" w:rsidP="00AD59EF">
      <w:pPr>
        <w:shd w:val="clear" w:color="auto" w:fill="FFFFFF"/>
        <w:spacing w:line="315" w:lineRule="atLeast"/>
        <w:textAlignment w:val="baseline"/>
        <w:rPr>
          <w:rFonts w:ascii="Times New Roman" w:hAnsi="Times New Roman" w:cs="Times New Roman"/>
          <w:color w:val="2D2D2D"/>
          <w:spacing w:val="2"/>
          <w:sz w:val="24"/>
          <w:szCs w:val="24"/>
        </w:rPr>
      </w:pPr>
      <w:r w:rsidRPr="00AD59EF">
        <w:rPr>
          <w:rFonts w:ascii="Times New Roman" w:hAnsi="Times New Roman" w:cs="Times New Roman"/>
          <w:color w:val="2D2D2D"/>
          <w:spacing w:val="2"/>
          <w:sz w:val="24"/>
          <w:szCs w:val="24"/>
        </w:rPr>
        <w:t>____________________________                                              ____________________________</w:t>
      </w:r>
    </w:p>
    <w:p w:rsidR="00AD59EF" w:rsidRPr="00AD59EF" w:rsidRDefault="00AD59EF" w:rsidP="00AD59EF">
      <w:pPr>
        <w:shd w:val="clear" w:color="auto" w:fill="FFFFFF"/>
        <w:spacing w:line="315" w:lineRule="atLeast"/>
        <w:textAlignment w:val="baseline"/>
        <w:rPr>
          <w:rFonts w:ascii="Times New Roman" w:hAnsi="Times New Roman" w:cs="Times New Roman"/>
          <w:color w:val="2D2D2D"/>
          <w:spacing w:val="2"/>
          <w:sz w:val="24"/>
          <w:szCs w:val="24"/>
        </w:rPr>
      </w:pPr>
      <w:r w:rsidRPr="00AD59EF">
        <w:rPr>
          <w:rFonts w:ascii="Times New Roman" w:hAnsi="Times New Roman" w:cs="Times New Roman"/>
          <w:color w:val="2D2D2D"/>
          <w:spacing w:val="2"/>
          <w:sz w:val="24"/>
          <w:szCs w:val="24"/>
        </w:rPr>
        <w:t>____________________________                                              ____________________________</w:t>
      </w:r>
    </w:p>
    <w:p w:rsidR="00AD59EF" w:rsidRPr="004E0659" w:rsidRDefault="00AD59EF" w:rsidP="00AD59EF">
      <w:pPr>
        <w:shd w:val="clear" w:color="auto" w:fill="FFFFFF"/>
        <w:spacing w:line="315" w:lineRule="atLeast"/>
        <w:textAlignment w:val="baseline"/>
        <w:rPr>
          <w:color w:val="2D2D2D"/>
          <w:spacing w:val="2"/>
          <w:sz w:val="24"/>
          <w:szCs w:val="24"/>
        </w:rPr>
      </w:pPr>
      <w:r w:rsidRPr="00A978FE">
        <w:rPr>
          <w:color w:val="2D2D2D"/>
          <w:spacing w:val="2"/>
          <w:sz w:val="24"/>
          <w:szCs w:val="24"/>
        </w:rPr>
        <w:br/>
      </w:r>
    </w:p>
    <w:p w:rsidR="00AD59EF" w:rsidRPr="004E0659" w:rsidRDefault="00AD59EF" w:rsidP="00AD59EF">
      <w:pPr>
        <w:shd w:val="clear" w:color="auto" w:fill="FFFFFF"/>
        <w:spacing w:line="315" w:lineRule="atLeast"/>
        <w:textAlignment w:val="baseline"/>
        <w:rPr>
          <w:color w:val="2D2D2D"/>
          <w:spacing w:val="2"/>
          <w:sz w:val="21"/>
          <w:szCs w:val="21"/>
        </w:rPr>
      </w:pPr>
    </w:p>
    <w:p w:rsidR="00AD59EF" w:rsidRDefault="00AD59EF" w:rsidP="00AD59EF">
      <w:pPr>
        <w:jc w:val="right"/>
        <w:rPr>
          <w:sz w:val="24"/>
          <w:szCs w:val="24"/>
        </w:rPr>
      </w:pPr>
      <w:r w:rsidRPr="00A978FE">
        <w:rPr>
          <w:color w:val="2D2D2D"/>
          <w:spacing w:val="2"/>
          <w:sz w:val="21"/>
          <w:szCs w:val="21"/>
        </w:rPr>
        <w:br/>
      </w:r>
      <w:r w:rsidRPr="00A978FE">
        <w:rPr>
          <w:color w:val="2D2D2D"/>
          <w:spacing w:val="2"/>
          <w:sz w:val="21"/>
          <w:szCs w:val="21"/>
        </w:rPr>
        <w:br/>
      </w:r>
    </w:p>
    <w:p w:rsidR="00AD59EF" w:rsidRDefault="00AD59EF" w:rsidP="00AD59EF">
      <w:pPr>
        <w:jc w:val="right"/>
        <w:rPr>
          <w:sz w:val="24"/>
          <w:szCs w:val="24"/>
        </w:rPr>
      </w:pPr>
    </w:p>
    <w:p w:rsidR="00AD59EF" w:rsidRDefault="00AD59EF" w:rsidP="00AD59EF">
      <w:pPr>
        <w:jc w:val="right"/>
        <w:rPr>
          <w:sz w:val="24"/>
          <w:szCs w:val="24"/>
        </w:rPr>
      </w:pPr>
    </w:p>
    <w:p w:rsidR="00AD59EF" w:rsidRDefault="00AD59EF" w:rsidP="00AD59EF">
      <w:pPr>
        <w:jc w:val="right"/>
        <w:rPr>
          <w:sz w:val="24"/>
          <w:szCs w:val="24"/>
        </w:rPr>
      </w:pPr>
    </w:p>
    <w:p w:rsidR="00AD59EF" w:rsidRDefault="00AD59EF" w:rsidP="00AD59EF">
      <w:pPr>
        <w:jc w:val="right"/>
        <w:rPr>
          <w:sz w:val="24"/>
          <w:szCs w:val="24"/>
        </w:rPr>
      </w:pPr>
    </w:p>
    <w:p w:rsidR="00AD59EF" w:rsidRDefault="00AD59EF" w:rsidP="00AD59EF">
      <w:pPr>
        <w:jc w:val="right"/>
        <w:rPr>
          <w:sz w:val="24"/>
          <w:szCs w:val="24"/>
        </w:rPr>
      </w:pPr>
    </w:p>
    <w:p w:rsidR="00AD59EF" w:rsidRDefault="00AD59EF" w:rsidP="00AD59EF">
      <w:pPr>
        <w:jc w:val="right"/>
        <w:rPr>
          <w:sz w:val="24"/>
          <w:szCs w:val="24"/>
        </w:rPr>
      </w:pPr>
    </w:p>
    <w:p w:rsidR="00AD59EF" w:rsidRDefault="00AD59EF" w:rsidP="00AD59EF">
      <w:pPr>
        <w:jc w:val="right"/>
        <w:rPr>
          <w:sz w:val="24"/>
          <w:szCs w:val="24"/>
        </w:rPr>
      </w:pPr>
    </w:p>
    <w:p w:rsidR="00AD59EF" w:rsidRDefault="00AD59EF" w:rsidP="00AD59EF">
      <w:pPr>
        <w:jc w:val="right"/>
        <w:rPr>
          <w:sz w:val="24"/>
          <w:szCs w:val="24"/>
        </w:rPr>
      </w:pPr>
    </w:p>
    <w:p w:rsidR="00AD59EF" w:rsidRDefault="00AD59EF" w:rsidP="00AD59EF">
      <w:pPr>
        <w:jc w:val="right"/>
        <w:rPr>
          <w:sz w:val="24"/>
          <w:szCs w:val="24"/>
        </w:rPr>
      </w:pPr>
    </w:p>
    <w:p w:rsidR="00AD59EF" w:rsidRDefault="00AD59EF" w:rsidP="00AD59EF">
      <w:pPr>
        <w:jc w:val="right"/>
        <w:rPr>
          <w:sz w:val="24"/>
          <w:szCs w:val="24"/>
        </w:rPr>
      </w:pPr>
    </w:p>
    <w:p w:rsidR="00AD59EF" w:rsidRDefault="00AD59EF" w:rsidP="00AD59EF">
      <w:pPr>
        <w:jc w:val="right"/>
        <w:rPr>
          <w:sz w:val="24"/>
          <w:szCs w:val="24"/>
        </w:rPr>
      </w:pPr>
    </w:p>
    <w:p w:rsidR="00AD59EF" w:rsidRDefault="00AD59EF" w:rsidP="00AD59EF">
      <w:pPr>
        <w:jc w:val="right"/>
        <w:rPr>
          <w:sz w:val="24"/>
          <w:szCs w:val="24"/>
        </w:rPr>
      </w:pPr>
    </w:p>
    <w:p w:rsidR="00AD59EF" w:rsidRDefault="00AD59EF" w:rsidP="00AD59EF">
      <w:pPr>
        <w:jc w:val="right"/>
        <w:rPr>
          <w:sz w:val="24"/>
          <w:szCs w:val="24"/>
        </w:rPr>
      </w:pPr>
    </w:p>
    <w:p w:rsidR="00AD59EF" w:rsidRDefault="00AD59EF" w:rsidP="00AD59EF">
      <w:pPr>
        <w:jc w:val="right"/>
        <w:rPr>
          <w:sz w:val="24"/>
          <w:szCs w:val="24"/>
        </w:rPr>
      </w:pPr>
    </w:p>
    <w:p w:rsidR="00AD59EF" w:rsidRDefault="00AD59EF" w:rsidP="00AD59EF">
      <w:pPr>
        <w:jc w:val="right"/>
        <w:rPr>
          <w:sz w:val="24"/>
          <w:szCs w:val="24"/>
        </w:rPr>
      </w:pPr>
    </w:p>
    <w:p w:rsidR="00AD59EF" w:rsidRDefault="00AD59EF" w:rsidP="00AD59EF">
      <w:pPr>
        <w:jc w:val="right"/>
        <w:rPr>
          <w:sz w:val="24"/>
          <w:szCs w:val="24"/>
        </w:rPr>
      </w:pPr>
    </w:p>
    <w:p w:rsidR="00AD59EF" w:rsidRDefault="00AD59EF" w:rsidP="00AD59EF">
      <w:pPr>
        <w:jc w:val="right"/>
        <w:rPr>
          <w:sz w:val="24"/>
          <w:szCs w:val="24"/>
        </w:rPr>
      </w:pPr>
    </w:p>
    <w:p w:rsidR="00AD59EF" w:rsidRDefault="00AD59EF" w:rsidP="00AD59EF">
      <w:pPr>
        <w:jc w:val="right"/>
        <w:rPr>
          <w:sz w:val="24"/>
          <w:szCs w:val="24"/>
        </w:rPr>
      </w:pPr>
    </w:p>
    <w:p w:rsidR="00AD59EF" w:rsidRDefault="00AD59EF" w:rsidP="00AD59EF">
      <w:pPr>
        <w:jc w:val="right"/>
        <w:rPr>
          <w:sz w:val="24"/>
          <w:szCs w:val="24"/>
        </w:rPr>
      </w:pPr>
    </w:p>
    <w:p w:rsidR="00AD59EF" w:rsidRDefault="00AD59EF" w:rsidP="00AD59EF">
      <w:pPr>
        <w:jc w:val="right"/>
        <w:rPr>
          <w:sz w:val="24"/>
          <w:szCs w:val="24"/>
        </w:rPr>
      </w:pPr>
    </w:p>
    <w:p w:rsidR="00AD59EF" w:rsidRPr="00AD59EF" w:rsidRDefault="00AD59EF" w:rsidP="00AD59EF">
      <w:pPr>
        <w:jc w:val="right"/>
        <w:rPr>
          <w:rFonts w:ascii="Times New Roman" w:hAnsi="Times New Roman" w:cs="Times New Roman"/>
          <w:sz w:val="24"/>
          <w:szCs w:val="24"/>
        </w:rPr>
      </w:pPr>
      <w:r w:rsidRPr="00AD59EF">
        <w:rPr>
          <w:rFonts w:ascii="Times New Roman" w:hAnsi="Times New Roman" w:cs="Times New Roman"/>
          <w:sz w:val="24"/>
          <w:szCs w:val="24"/>
        </w:rPr>
        <w:t>Приложение 2</w:t>
      </w:r>
    </w:p>
    <w:p w:rsidR="00AD59EF" w:rsidRPr="00AD59EF" w:rsidRDefault="00AD59EF" w:rsidP="00AD59EF">
      <w:pPr>
        <w:shd w:val="clear" w:color="auto" w:fill="FFFFFF"/>
        <w:spacing w:line="315" w:lineRule="atLeast"/>
        <w:jc w:val="right"/>
        <w:textAlignment w:val="baseline"/>
        <w:rPr>
          <w:rFonts w:ascii="Times New Roman" w:hAnsi="Times New Roman" w:cs="Times New Roman"/>
          <w:color w:val="2D2D2D"/>
          <w:spacing w:val="2"/>
          <w:sz w:val="21"/>
          <w:szCs w:val="21"/>
        </w:rPr>
      </w:pPr>
    </w:p>
    <w:p w:rsidR="00AD59EF" w:rsidRPr="00AD59EF" w:rsidRDefault="00AD59EF" w:rsidP="00AD59EF">
      <w:pPr>
        <w:shd w:val="clear" w:color="auto" w:fill="FFFFFF"/>
        <w:spacing w:line="315" w:lineRule="atLeast"/>
        <w:jc w:val="center"/>
        <w:textAlignment w:val="baseline"/>
        <w:rPr>
          <w:rFonts w:ascii="Times New Roman" w:hAnsi="Times New Roman" w:cs="Times New Roman"/>
          <w:color w:val="2D2D2D"/>
          <w:spacing w:val="2"/>
          <w:sz w:val="24"/>
          <w:szCs w:val="24"/>
        </w:rPr>
      </w:pPr>
      <w:r w:rsidRPr="00AD59EF">
        <w:rPr>
          <w:rFonts w:ascii="Times New Roman" w:hAnsi="Times New Roman" w:cs="Times New Roman"/>
          <w:color w:val="2D2D2D"/>
          <w:spacing w:val="2"/>
          <w:sz w:val="21"/>
          <w:szCs w:val="21"/>
        </w:rPr>
        <w:br/>
      </w:r>
      <w:r w:rsidRPr="00AD59EF">
        <w:rPr>
          <w:rFonts w:ascii="Times New Roman" w:hAnsi="Times New Roman" w:cs="Times New Roman"/>
          <w:color w:val="2D2D2D"/>
          <w:spacing w:val="2"/>
          <w:sz w:val="21"/>
          <w:szCs w:val="21"/>
        </w:rPr>
        <w:br/>
      </w:r>
      <w:r w:rsidRPr="00AD59EF">
        <w:rPr>
          <w:rFonts w:ascii="Times New Roman" w:hAnsi="Times New Roman" w:cs="Times New Roman"/>
          <w:color w:val="2D2D2D"/>
          <w:spacing w:val="2"/>
          <w:sz w:val="21"/>
          <w:szCs w:val="21"/>
        </w:rPr>
        <w:br/>
      </w:r>
      <w:r w:rsidRPr="00AD59EF">
        <w:rPr>
          <w:rFonts w:ascii="Times New Roman" w:hAnsi="Times New Roman" w:cs="Times New Roman"/>
          <w:color w:val="2D2D2D"/>
          <w:spacing w:val="2"/>
          <w:sz w:val="24"/>
          <w:szCs w:val="24"/>
        </w:rPr>
        <w:t>РЕЕСТР</w:t>
      </w:r>
    </w:p>
    <w:p w:rsidR="00AD59EF" w:rsidRPr="00AD59EF" w:rsidRDefault="00AD59EF" w:rsidP="00AD59EF">
      <w:pPr>
        <w:shd w:val="clear" w:color="auto" w:fill="FFFFFF"/>
        <w:spacing w:line="315" w:lineRule="atLeast"/>
        <w:jc w:val="center"/>
        <w:textAlignment w:val="baseline"/>
        <w:rPr>
          <w:rFonts w:ascii="Times New Roman" w:hAnsi="Times New Roman" w:cs="Times New Roman"/>
          <w:color w:val="2D2D2D"/>
          <w:spacing w:val="2"/>
          <w:sz w:val="24"/>
          <w:szCs w:val="24"/>
        </w:rPr>
      </w:pPr>
      <w:r w:rsidRPr="00AD59EF">
        <w:rPr>
          <w:rFonts w:ascii="Times New Roman" w:hAnsi="Times New Roman" w:cs="Times New Roman"/>
          <w:color w:val="2D2D2D"/>
          <w:spacing w:val="2"/>
          <w:sz w:val="24"/>
          <w:szCs w:val="24"/>
        </w:rPr>
        <w:t>соглашений с организациями по сельскому поселению Сергиевск муниципального района Сергиевский Самарской области</w:t>
      </w:r>
    </w:p>
    <w:p w:rsidR="00AD59EF" w:rsidRPr="00AD59EF" w:rsidRDefault="00AD59EF" w:rsidP="00AD59EF">
      <w:pPr>
        <w:shd w:val="clear" w:color="auto" w:fill="FFFFFF"/>
        <w:spacing w:line="315" w:lineRule="atLeast"/>
        <w:jc w:val="center"/>
        <w:textAlignment w:val="baseline"/>
        <w:rPr>
          <w:rFonts w:ascii="Times New Roman" w:hAnsi="Times New Roman" w:cs="Times New Roman"/>
          <w:color w:val="2D2D2D"/>
          <w:spacing w:val="2"/>
          <w:sz w:val="24"/>
          <w:szCs w:val="24"/>
        </w:rPr>
      </w:pPr>
    </w:p>
    <w:tbl>
      <w:tblPr>
        <w:tblW w:w="0" w:type="auto"/>
        <w:tblLayout w:type="fixed"/>
        <w:tblCellMar>
          <w:left w:w="0" w:type="dxa"/>
          <w:right w:w="0" w:type="dxa"/>
        </w:tblCellMar>
        <w:tblLook w:val="04A0" w:firstRow="1" w:lastRow="0" w:firstColumn="1" w:lastColumn="0" w:noHBand="0" w:noVBand="1"/>
      </w:tblPr>
      <w:tblGrid>
        <w:gridCol w:w="1735"/>
        <w:gridCol w:w="2570"/>
        <w:gridCol w:w="1749"/>
        <w:gridCol w:w="2193"/>
        <w:gridCol w:w="1717"/>
      </w:tblGrid>
      <w:tr w:rsidR="00AD59EF" w:rsidRPr="00AD59EF" w:rsidTr="00F15D08">
        <w:trPr>
          <w:trHeight w:val="15"/>
        </w:trPr>
        <w:tc>
          <w:tcPr>
            <w:tcW w:w="1735" w:type="dxa"/>
            <w:hideMark/>
          </w:tcPr>
          <w:p w:rsidR="00AD59EF" w:rsidRPr="00AD59EF" w:rsidRDefault="00AD59EF" w:rsidP="00F15D08">
            <w:pPr>
              <w:rPr>
                <w:rFonts w:ascii="Times New Roman" w:hAnsi="Times New Roman" w:cs="Times New Roman"/>
                <w:sz w:val="24"/>
                <w:szCs w:val="24"/>
              </w:rPr>
            </w:pPr>
          </w:p>
        </w:tc>
        <w:tc>
          <w:tcPr>
            <w:tcW w:w="2570" w:type="dxa"/>
            <w:hideMark/>
          </w:tcPr>
          <w:p w:rsidR="00AD59EF" w:rsidRPr="00AD59EF" w:rsidRDefault="00AD59EF" w:rsidP="00F15D08">
            <w:pPr>
              <w:rPr>
                <w:rFonts w:ascii="Times New Roman" w:hAnsi="Times New Roman" w:cs="Times New Roman"/>
                <w:sz w:val="24"/>
                <w:szCs w:val="24"/>
              </w:rPr>
            </w:pPr>
          </w:p>
        </w:tc>
        <w:tc>
          <w:tcPr>
            <w:tcW w:w="1749" w:type="dxa"/>
            <w:hideMark/>
          </w:tcPr>
          <w:p w:rsidR="00AD59EF" w:rsidRPr="00AD59EF" w:rsidRDefault="00AD59EF" w:rsidP="00F15D08">
            <w:pPr>
              <w:rPr>
                <w:rFonts w:ascii="Times New Roman" w:hAnsi="Times New Roman" w:cs="Times New Roman"/>
                <w:sz w:val="24"/>
                <w:szCs w:val="24"/>
              </w:rPr>
            </w:pPr>
          </w:p>
        </w:tc>
        <w:tc>
          <w:tcPr>
            <w:tcW w:w="2193" w:type="dxa"/>
            <w:hideMark/>
          </w:tcPr>
          <w:p w:rsidR="00AD59EF" w:rsidRPr="00AD59EF" w:rsidRDefault="00AD59EF" w:rsidP="00F15D08">
            <w:pPr>
              <w:rPr>
                <w:rFonts w:ascii="Times New Roman" w:hAnsi="Times New Roman" w:cs="Times New Roman"/>
                <w:sz w:val="24"/>
                <w:szCs w:val="24"/>
              </w:rPr>
            </w:pPr>
          </w:p>
        </w:tc>
        <w:tc>
          <w:tcPr>
            <w:tcW w:w="1717" w:type="dxa"/>
            <w:hideMark/>
          </w:tcPr>
          <w:p w:rsidR="00AD59EF" w:rsidRPr="00AD59EF" w:rsidRDefault="00AD59EF" w:rsidP="00F15D08">
            <w:pPr>
              <w:rPr>
                <w:rFonts w:ascii="Times New Roman" w:hAnsi="Times New Roman" w:cs="Times New Roman"/>
                <w:sz w:val="24"/>
                <w:szCs w:val="24"/>
              </w:rPr>
            </w:pPr>
          </w:p>
        </w:tc>
      </w:tr>
      <w:tr w:rsidR="00AD59EF" w:rsidRPr="00AD59EF" w:rsidTr="00F15D08">
        <w:trPr>
          <w:trHeight w:val="2556"/>
        </w:trPr>
        <w:tc>
          <w:tcPr>
            <w:tcW w:w="17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59EF" w:rsidRPr="00AD59EF" w:rsidRDefault="00AD59EF" w:rsidP="00F15D08">
            <w:pPr>
              <w:spacing w:line="315" w:lineRule="atLeast"/>
              <w:jc w:val="center"/>
              <w:textAlignment w:val="baseline"/>
              <w:rPr>
                <w:rFonts w:ascii="Times New Roman" w:hAnsi="Times New Roman" w:cs="Times New Roman"/>
                <w:color w:val="2D2D2D"/>
                <w:sz w:val="24"/>
                <w:szCs w:val="24"/>
              </w:rPr>
            </w:pPr>
            <w:r w:rsidRPr="00AD59EF">
              <w:rPr>
                <w:rFonts w:ascii="Times New Roman" w:hAnsi="Times New Roman" w:cs="Times New Roman"/>
                <w:color w:val="2D2D2D"/>
                <w:sz w:val="24"/>
                <w:szCs w:val="24"/>
              </w:rPr>
              <w:lastRenderedPageBreak/>
              <w:t>№ соглашения</w:t>
            </w:r>
          </w:p>
          <w:p w:rsidR="00AD59EF" w:rsidRPr="00AD59EF" w:rsidRDefault="00AD59EF" w:rsidP="00F15D08">
            <w:pPr>
              <w:spacing w:line="315" w:lineRule="atLeast"/>
              <w:jc w:val="center"/>
              <w:textAlignment w:val="baseline"/>
              <w:rPr>
                <w:rFonts w:ascii="Times New Roman" w:hAnsi="Times New Roman" w:cs="Times New Roman"/>
                <w:color w:val="2D2D2D"/>
                <w:sz w:val="24"/>
                <w:szCs w:val="24"/>
              </w:rPr>
            </w:pPr>
            <w:r w:rsidRPr="00AD59EF">
              <w:rPr>
                <w:rFonts w:ascii="Times New Roman" w:hAnsi="Times New Roman" w:cs="Times New Roman"/>
                <w:color w:val="2D2D2D"/>
                <w:sz w:val="24"/>
                <w:szCs w:val="24"/>
              </w:rPr>
              <w:t>Дата регистрации</w:t>
            </w:r>
          </w:p>
        </w:tc>
        <w:tc>
          <w:tcPr>
            <w:tcW w:w="25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59EF" w:rsidRPr="00AD59EF" w:rsidRDefault="00AD59EF" w:rsidP="00F15D08">
            <w:pPr>
              <w:spacing w:line="315" w:lineRule="atLeast"/>
              <w:jc w:val="center"/>
              <w:textAlignment w:val="baseline"/>
              <w:rPr>
                <w:rFonts w:ascii="Times New Roman" w:hAnsi="Times New Roman" w:cs="Times New Roman"/>
                <w:color w:val="2D2D2D"/>
                <w:sz w:val="24"/>
                <w:szCs w:val="24"/>
              </w:rPr>
            </w:pPr>
            <w:r w:rsidRPr="00AD59EF">
              <w:rPr>
                <w:rFonts w:ascii="Times New Roman" w:hAnsi="Times New Roman" w:cs="Times New Roman"/>
                <w:color w:val="2D2D2D"/>
                <w:sz w:val="24"/>
                <w:szCs w:val="24"/>
              </w:rPr>
              <w:t>Наименование организации (фамилия, имя и отчество индивидуального предпринимателя)</w:t>
            </w:r>
          </w:p>
        </w:tc>
        <w:tc>
          <w:tcPr>
            <w:tcW w:w="17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59EF" w:rsidRPr="00AD59EF" w:rsidRDefault="00AD59EF" w:rsidP="00F15D08">
            <w:pPr>
              <w:spacing w:line="315" w:lineRule="atLeast"/>
              <w:jc w:val="center"/>
              <w:textAlignment w:val="baseline"/>
              <w:rPr>
                <w:rFonts w:ascii="Times New Roman" w:hAnsi="Times New Roman" w:cs="Times New Roman"/>
                <w:color w:val="2D2D2D"/>
                <w:sz w:val="24"/>
                <w:szCs w:val="24"/>
              </w:rPr>
            </w:pPr>
            <w:r w:rsidRPr="00AD59EF">
              <w:rPr>
                <w:rFonts w:ascii="Times New Roman" w:hAnsi="Times New Roman" w:cs="Times New Roman"/>
                <w:color w:val="2D2D2D"/>
                <w:sz w:val="24"/>
                <w:szCs w:val="24"/>
              </w:rPr>
              <w:t>Адрес расположения объекта</w:t>
            </w:r>
          </w:p>
        </w:tc>
        <w:tc>
          <w:tcPr>
            <w:tcW w:w="21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59EF" w:rsidRPr="00AD59EF" w:rsidRDefault="00AD59EF" w:rsidP="00F15D08">
            <w:pPr>
              <w:spacing w:line="315" w:lineRule="atLeast"/>
              <w:jc w:val="center"/>
              <w:textAlignment w:val="baseline"/>
              <w:rPr>
                <w:rFonts w:ascii="Times New Roman" w:hAnsi="Times New Roman" w:cs="Times New Roman"/>
                <w:color w:val="2D2D2D"/>
                <w:sz w:val="24"/>
                <w:szCs w:val="24"/>
              </w:rPr>
            </w:pPr>
            <w:r w:rsidRPr="00AD59EF">
              <w:rPr>
                <w:rFonts w:ascii="Times New Roman" w:hAnsi="Times New Roman" w:cs="Times New Roman"/>
                <w:color w:val="2D2D2D"/>
                <w:sz w:val="24"/>
                <w:szCs w:val="24"/>
              </w:rPr>
              <w:t>Юридический адрес, реквизиты/</w:t>
            </w:r>
          </w:p>
          <w:p w:rsidR="00AD59EF" w:rsidRPr="00AD59EF" w:rsidRDefault="00AD59EF" w:rsidP="00F15D08">
            <w:pPr>
              <w:spacing w:line="315" w:lineRule="atLeast"/>
              <w:jc w:val="center"/>
              <w:textAlignment w:val="baseline"/>
              <w:rPr>
                <w:rFonts w:ascii="Times New Roman" w:hAnsi="Times New Roman" w:cs="Times New Roman"/>
                <w:color w:val="2D2D2D"/>
                <w:sz w:val="24"/>
                <w:szCs w:val="24"/>
              </w:rPr>
            </w:pPr>
            <w:r w:rsidRPr="00AD59EF">
              <w:rPr>
                <w:rFonts w:ascii="Times New Roman" w:hAnsi="Times New Roman" w:cs="Times New Roman"/>
                <w:color w:val="2D2D2D"/>
                <w:sz w:val="24"/>
                <w:szCs w:val="24"/>
              </w:rPr>
              <w:t>паспортные данные благоустроителя</w:t>
            </w:r>
          </w:p>
        </w:tc>
        <w:tc>
          <w:tcPr>
            <w:tcW w:w="1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59EF" w:rsidRPr="00AD59EF" w:rsidRDefault="00AD59EF" w:rsidP="00F15D08">
            <w:pPr>
              <w:spacing w:line="315" w:lineRule="atLeast"/>
              <w:jc w:val="center"/>
              <w:textAlignment w:val="baseline"/>
              <w:rPr>
                <w:rFonts w:ascii="Times New Roman" w:hAnsi="Times New Roman" w:cs="Times New Roman"/>
                <w:color w:val="2D2D2D"/>
                <w:sz w:val="24"/>
                <w:szCs w:val="24"/>
              </w:rPr>
            </w:pPr>
            <w:r w:rsidRPr="00AD59EF">
              <w:rPr>
                <w:rFonts w:ascii="Times New Roman" w:hAnsi="Times New Roman" w:cs="Times New Roman"/>
                <w:color w:val="2D2D2D"/>
                <w:sz w:val="24"/>
                <w:szCs w:val="24"/>
              </w:rPr>
              <w:t>Контактный телефон</w:t>
            </w:r>
          </w:p>
        </w:tc>
      </w:tr>
      <w:tr w:rsidR="00AD59EF" w:rsidRPr="00AD59EF" w:rsidTr="00F15D08">
        <w:trPr>
          <w:trHeight w:val="320"/>
        </w:trPr>
        <w:tc>
          <w:tcPr>
            <w:tcW w:w="17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59EF" w:rsidRPr="00AD59EF" w:rsidRDefault="00AD59EF" w:rsidP="00F15D08">
            <w:pPr>
              <w:spacing w:line="315" w:lineRule="atLeast"/>
              <w:jc w:val="center"/>
              <w:textAlignment w:val="baseline"/>
              <w:rPr>
                <w:rFonts w:ascii="Times New Roman" w:hAnsi="Times New Roman" w:cs="Times New Roman"/>
                <w:color w:val="2D2D2D"/>
                <w:sz w:val="24"/>
                <w:szCs w:val="24"/>
              </w:rPr>
            </w:pPr>
            <w:r w:rsidRPr="00AD59EF">
              <w:rPr>
                <w:rFonts w:ascii="Times New Roman" w:hAnsi="Times New Roman" w:cs="Times New Roman"/>
                <w:color w:val="2D2D2D"/>
                <w:sz w:val="24"/>
                <w:szCs w:val="24"/>
              </w:rPr>
              <w:t>1</w:t>
            </w:r>
          </w:p>
        </w:tc>
        <w:tc>
          <w:tcPr>
            <w:tcW w:w="25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59EF" w:rsidRPr="00AD59EF" w:rsidRDefault="00AD59EF" w:rsidP="00F15D08">
            <w:pPr>
              <w:spacing w:line="315" w:lineRule="atLeast"/>
              <w:jc w:val="center"/>
              <w:textAlignment w:val="baseline"/>
              <w:rPr>
                <w:rFonts w:ascii="Times New Roman" w:hAnsi="Times New Roman" w:cs="Times New Roman"/>
                <w:color w:val="2D2D2D"/>
                <w:sz w:val="24"/>
                <w:szCs w:val="24"/>
              </w:rPr>
            </w:pPr>
            <w:r w:rsidRPr="00AD59EF">
              <w:rPr>
                <w:rFonts w:ascii="Times New Roman" w:hAnsi="Times New Roman" w:cs="Times New Roman"/>
                <w:color w:val="2D2D2D"/>
                <w:sz w:val="24"/>
                <w:szCs w:val="24"/>
              </w:rPr>
              <w:t>2</w:t>
            </w:r>
          </w:p>
        </w:tc>
        <w:tc>
          <w:tcPr>
            <w:tcW w:w="17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59EF" w:rsidRPr="00AD59EF" w:rsidRDefault="00AD59EF" w:rsidP="00F15D08">
            <w:pPr>
              <w:spacing w:line="315" w:lineRule="atLeast"/>
              <w:jc w:val="center"/>
              <w:textAlignment w:val="baseline"/>
              <w:rPr>
                <w:rFonts w:ascii="Times New Roman" w:hAnsi="Times New Roman" w:cs="Times New Roman"/>
                <w:color w:val="2D2D2D"/>
                <w:sz w:val="24"/>
                <w:szCs w:val="24"/>
              </w:rPr>
            </w:pPr>
            <w:r w:rsidRPr="00AD59EF">
              <w:rPr>
                <w:rFonts w:ascii="Times New Roman" w:hAnsi="Times New Roman" w:cs="Times New Roman"/>
                <w:color w:val="2D2D2D"/>
                <w:sz w:val="24"/>
                <w:szCs w:val="24"/>
              </w:rPr>
              <w:t>3</w:t>
            </w:r>
          </w:p>
        </w:tc>
        <w:tc>
          <w:tcPr>
            <w:tcW w:w="21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59EF" w:rsidRPr="00AD59EF" w:rsidRDefault="00AD59EF" w:rsidP="00F15D08">
            <w:pPr>
              <w:spacing w:line="315" w:lineRule="atLeast"/>
              <w:jc w:val="center"/>
              <w:textAlignment w:val="baseline"/>
              <w:rPr>
                <w:rFonts w:ascii="Times New Roman" w:hAnsi="Times New Roman" w:cs="Times New Roman"/>
                <w:color w:val="2D2D2D"/>
                <w:sz w:val="24"/>
                <w:szCs w:val="24"/>
              </w:rPr>
            </w:pPr>
            <w:r w:rsidRPr="00AD59EF">
              <w:rPr>
                <w:rFonts w:ascii="Times New Roman" w:hAnsi="Times New Roman" w:cs="Times New Roman"/>
                <w:color w:val="2D2D2D"/>
                <w:sz w:val="24"/>
                <w:szCs w:val="24"/>
              </w:rPr>
              <w:t>4</w:t>
            </w:r>
          </w:p>
        </w:tc>
        <w:tc>
          <w:tcPr>
            <w:tcW w:w="1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59EF" w:rsidRPr="00AD59EF" w:rsidRDefault="00AD59EF" w:rsidP="00F15D08">
            <w:pPr>
              <w:spacing w:line="315" w:lineRule="atLeast"/>
              <w:jc w:val="center"/>
              <w:textAlignment w:val="baseline"/>
              <w:rPr>
                <w:rFonts w:ascii="Times New Roman" w:hAnsi="Times New Roman" w:cs="Times New Roman"/>
                <w:color w:val="2D2D2D"/>
                <w:sz w:val="24"/>
                <w:szCs w:val="24"/>
              </w:rPr>
            </w:pPr>
            <w:r w:rsidRPr="00AD59EF">
              <w:rPr>
                <w:rFonts w:ascii="Times New Roman" w:hAnsi="Times New Roman" w:cs="Times New Roman"/>
                <w:color w:val="2D2D2D"/>
                <w:sz w:val="24"/>
                <w:szCs w:val="24"/>
              </w:rPr>
              <w:t>5</w:t>
            </w:r>
          </w:p>
        </w:tc>
      </w:tr>
    </w:tbl>
    <w:p w:rsidR="00AD59EF" w:rsidRPr="00AD59EF" w:rsidRDefault="00AD59EF" w:rsidP="00AD59EF">
      <w:pPr>
        <w:rPr>
          <w:rFonts w:ascii="Times New Roman" w:hAnsi="Times New Roman" w:cs="Times New Roman"/>
        </w:rPr>
      </w:pPr>
    </w:p>
    <w:p w:rsidR="00AD59EF" w:rsidRPr="00AD59EF" w:rsidRDefault="00AD59EF" w:rsidP="00AD59EF">
      <w:pPr>
        <w:rPr>
          <w:rFonts w:ascii="Times New Roman" w:hAnsi="Times New Roman" w:cs="Times New Roman"/>
        </w:rPr>
      </w:pPr>
    </w:p>
    <w:p w:rsidR="00AD59EF" w:rsidRPr="00AD59EF" w:rsidRDefault="00AD59EF" w:rsidP="00AD59EF">
      <w:pPr>
        <w:rPr>
          <w:rFonts w:ascii="Times New Roman" w:hAnsi="Times New Roman" w:cs="Times New Roman"/>
        </w:rPr>
      </w:pPr>
    </w:p>
    <w:p w:rsidR="00AD59EF" w:rsidRPr="00AD59EF" w:rsidRDefault="00AD59EF" w:rsidP="00AD59EF">
      <w:pPr>
        <w:shd w:val="clear" w:color="auto" w:fill="FFFFFF"/>
        <w:spacing w:line="315" w:lineRule="atLeast"/>
        <w:jc w:val="center"/>
        <w:textAlignment w:val="baseline"/>
        <w:rPr>
          <w:rFonts w:ascii="Times New Roman" w:hAnsi="Times New Roman" w:cs="Times New Roman"/>
          <w:color w:val="2D2D2D"/>
          <w:spacing w:val="2"/>
          <w:sz w:val="24"/>
          <w:szCs w:val="24"/>
        </w:rPr>
      </w:pPr>
    </w:p>
    <w:p w:rsidR="00AD59EF" w:rsidRPr="00AD59EF" w:rsidRDefault="00AD59EF" w:rsidP="00AD59EF">
      <w:pPr>
        <w:shd w:val="clear" w:color="auto" w:fill="FFFFFF"/>
        <w:spacing w:line="315" w:lineRule="atLeast"/>
        <w:jc w:val="center"/>
        <w:textAlignment w:val="baseline"/>
        <w:rPr>
          <w:rFonts w:ascii="Times New Roman" w:hAnsi="Times New Roman" w:cs="Times New Roman"/>
          <w:color w:val="2D2D2D"/>
          <w:spacing w:val="2"/>
          <w:sz w:val="24"/>
          <w:szCs w:val="24"/>
        </w:rPr>
      </w:pPr>
      <w:r w:rsidRPr="00AD59EF">
        <w:rPr>
          <w:rFonts w:ascii="Times New Roman" w:hAnsi="Times New Roman" w:cs="Times New Roman"/>
          <w:color w:val="2D2D2D"/>
          <w:spacing w:val="2"/>
          <w:sz w:val="24"/>
          <w:szCs w:val="24"/>
        </w:rPr>
        <w:t>РЕЕСТР</w:t>
      </w:r>
    </w:p>
    <w:p w:rsidR="00AD59EF" w:rsidRPr="00AD59EF" w:rsidRDefault="00AD59EF" w:rsidP="00AD59EF">
      <w:pPr>
        <w:shd w:val="clear" w:color="auto" w:fill="FFFFFF"/>
        <w:spacing w:line="315" w:lineRule="atLeast"/>
        <w:jc w:val="center"/>
        <w:textAlignment w:val="baseline"/>
        <w:rPr>
          <w:rFonts w:ascii="Times New Roman" w:hAnsi="Times New Roman" w:cs="Times New Roman"/>
          <w:color w:val="2D2D2D"/>
          <w:spacing w:val="2"/>
          <w:sz w:val="24"/>
          <w:szCs w:val="24"/>
        </w:rPr>
      </w:pPr>
      <w:r w:rsidRPr="00AD59EF">
        <w:rPr>
          <w:rFonts w:ascii="Times New Roman" w:hAnsi="Times New Roman" w:cs="Times New Roman"/>
          <w:color w:val="2D2D2D"/>
          <w:spacing w:val="2"/>
          <w:sz w:val="24"/>
          <w:szCs w:val="24"/>
        </w:rPr>
        <w:t>соглашений с физическими лицами по сельскому поселению Сергиевск муниципального района Сергиевский Самарской области</w:t>
      </w:r>
    </w:p>
    <w:p w:rsidR="00AD59EF" w:rsidRPr="00AD59EF" w:rsidRDefault="00AD59EF" w:rsidP="00AD59EF">
      <w:pPr>
        <w:shd w:val="clear" w:color="auto" w:fill="FFFFFF"/>
        <w:spacing w:line="315" w:lineRule="atLeast"/>
        <w:jc w:val="center"/>
        <w:textAlignment w:val="baseline"/>
        <w:rPr>
          <w:rFonts w:ascii="Times New Roman" w:hAnsi="Times New Roman" w:cs="Times New Roman"/>
          <w:color w:val="2D2D2D"/>
          <w:spacing w:val="2"/>
          <w:sz w:val="24"/>
          <w:szCs w:val="24"/>
        </w:rPr>
      </w:pPr>
    </w:p>
    <w:tbl>
      <w:tblPr>
        <w:tblW w:w="0" w:type="auto"/>
        <w:tblLayout w:type="fixed"/>
        <w:tblCellMar>
          <w:left w:w="0" w:type="dxa"/>
          <w:right w:w="0" w:type="dxa"/>
        </w:tblCellMar>
        <w:tblLook w:val="04A0" w:firstRow="1" w:lastRow="0" w:firstColumn="1" w:lastColumn="0" w:noHBand="0" w:noVBand="1"/>
      </w:tblPr>
      <w:tblGrid>
        <w:gridCol w:w="1735"/>
        <w:gridCol w:w="2570"/>
        <w:gridCol w:w="1749"/>
        <w:gridCol w:w="2193"/>
        <w:gridCol w:w="1717"/>
      </w:tblGrid>
      <w:tr w:rsidR="00AD59EF" w:rsidRPr="00AD59EF" w:rsidTr="00F15D08">
        <w:trPr>
          <w:trHeight w:val="15"/>
        </w:trPr>
        <w:tc>
          <w:tcPr>
            <w:tcW w:w="1735" w:type="dxa"/>
            <w:hideMark/>
          </w:tcPr>
          <w:p w:rsidR="00AD59EF" w:rsidRPr="00AD59EF" w:rsidRDefault="00AD59EF" w:rsidP="00F15D08">
            <w:pPr>
              <w:rPr>
                <w:rFonts w:ascii="Times New Roman" w:hAnsi="Times New Roman" w:cs="Times New Roman"/>
                <w:sz w:val="24"/>
                <w:szCs w:val="24"/>
              </w:rPr>
            </w:pPr>
          </w:p>
        </w:tc>
        <w:tc>
          <w:tcPr>
            <w:tcW w:w="2570" w:type="dxa"/>
            <w:hideMark/>
          </w:tcPr>
          <w:p w:rsidR="00AD59EF" w:rsidRPr="00AD59EF" w:rsidRDefault="00AD59EF" w:rsidP="00F15D08">
            <w:pPr>
              <w:rPr>
                <w:rFonts w:ascii="Times New Roman" w:hAnsi="Times New Roman" w:cs="Times New Roman"/>
                <w:sz w:val="24"/>
                <w:szCs w:val="24"/>
              </w:rPr>
            </w:pPr>
          </w:p>
        </w:tc>
        <w:tc>
          <w:tcPr>
            <w:tcW w:w="1749" w:type="dxa"/>
            <w:hideMark/>
          </w:tcPr>
          <w:p w:rsidR="00AD59EF" w:rsidRPr="00AD59EF" w:rsidRDefault="00AD59EF" w:rsidP="00F15D08">
            <w:pPr>
              <w:rPr>
                <w:rFonts w:ascii="Times New Roman" w:hAnsi="Times New Roman" w:cs="Times New Roman"/>
                <w:sz w:val="24"/>
                <w:szCs w:val="24"/>
              </w:rPr>
            </w:pPr>
          </w:p>
        </w:tc>
        <w:tc>
          <w:tcPr>
            <w:tcW w:w="2193" w:type="dxa"/>
            <w:hideMark/>
          </w:tcPr>
          <w:p w:rsidR="00AD59EF" w:rsidRPr="00AD59EF" w:rsidRDefault="00AD59EF" w:rsidP="00F15D08">
            <w:pPr>
              <w:rPr>
                <w:rFonts w:ascii="Times New Roman" w:hAnsi="Times New Roman" w:cs="Times New Roman"/>
                <w:sz w:val="24"/>
                <w:szCs w:val="24"/>
              </w:rPr>
            </w:pPr>
          </w:p>
        </w:tc>
        <w:tc>
          <w:tcPr>
            <w:tcW w:w="1717" w:type="dxa"/>
            <w:hideMark/>
          </w:tcPr>
          <w:p w:rsidR="00AD59EF" w:rsidRPr="00AD59EF" w:rsidRDefault="00AD59EF" w:rsidP="00F15D08">
            <w:pPr>
              <w:rPr>
                <w:rFonts w:ascii="Times New Roman" w:hAnsi="Times New Roman" w:cs="Times New Roman"/>
                <w:sz w:val="24"/>
                <w:szCs w:val="24"/>
              </w:rPr>
            </w:pPr>
          </w:p>
        </w:tc>
      </w:tr>
      <w:tr w:rsidR="00AD59EF" w:rsidRPr="00AD59EF" w:rsidTr="00F15D08">
        <w:trPr>
          <w:trHeight w:val="2556"/>
        </w:trPr>
        <w:tc>
          <w:tcPr>
            <w:tcW w:w="17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59EF" w:rsidRPr="00AD59EF" w:rsidRDefault="00AD59EF" w:rsidP="00F15D08">
            <w:pPr>
              <w:spacing w:line="315" w:lineRule="atLeast"/>
              <w:jc w:val="center"/>
              <w:textAlignment w:val="baseline"/>
              <w:rPr>
                <w:rFonts w:ascii="Times New Roman" w:hAnsi="Times New Roman" w:cs="Times New Roman"/>
                <w:color w:val="2D2D2D"/>
                <w:sz w:val="24"/>
                <w:szCs w:val="24"/>
              </w:rPr>
            </w:pPr>
            <w:r w:rsidRPr="00AD59EF">
              <w:rPr>
                <w:rFonts w:ascii="Times New Roman" w:hAnsi="Times New Roman" w:cs="Times New Roman"/>
                <w:color w:val="2D2D2D"/>
                <w:sz w:val="24"/>
                <w:szCs w:val="24"/>
              </w:rPr>
              <w:t>№ соглашения</w:t>
            </w:r>
          </w:p>
          <w:p w:rsidR="00AD59EF" w:rsidRPr="00AD59EF" w:rsidRDefault="00AD59EF" w:rsidP="00F15D08">
            <w:pPr>
              <w:spacing w:line="315" w:lineRule="atLeast"/>
              <w:jc w:val="center"/>
              <w:textAlignment w:val="baseline"/>
              <w:rPr>
                <w:rFonts w:ascii="Times New Roman" w:hAnsi="Times New Roman" w:cs="Times New Roman"/>
                <w:color w:val="2D2D2D"/>
                <w:sz w:val="24"/>
                <w:szCs w:val="24"/>
              </w:rPr>
            </w:pPr>
            <w:r w:rsidRPr="00AD59EF">
              <w:rPr>
                <w:rFonts w:ascii="Times New Roman" w:hAnsi="Times New Roman" w:cs="Times New Roman"/>
                <w:color w:val="2D2D2D"/>
                <w:sz w:val="24"/>
                <w:szCs w:val="24"/>
              </w:rPr>
              <w:t>Дата регистрации</w:t>
            </w:r>
          </w:p>
        </w:tc>
        <w:tc>
          <w:tcPr>
            <w:tcW w:w="25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59EF" w:rsidRPr="00AD59EF" w:rsidRDefault="00AD59EF" w:rsidP="00F15D08">
            <w:pPr>
              <w:spacing w:line="315" w:lineRule="atLeast"/>
              <w:jc w:val="center"/>
              <w:textAlignment w:val="baseline"/>
              <w:rPr>
                <w:rFonts w:ascii="Times New Roman" w:hAnsi="Times New Roman" w:cs="Times New Roman"/>
                <w:color w:val="2D2D2D"/>
                <w:sz w:val="24"/>
                <w:szCs w:val="24"/>
              </w:rPr>
            </w:pPr>
            <w:r w:rsidRPr="00AD59EF">
              <w:rPr>
                <w:rFonts w:ascii="Times New Roman" w:hAnsi="Times New Roman" w:cs="Times New Roman"/>
                <w:color w:val="2D2D2D"/>
                <w:sz w:val="24"/>
                <w:szCs w:val="24"/>
              </w:rPr>
              <w:t>Наименование организации (фамилия, имя и отчество индивидуального предпринимателя)</w:t>
            </w:r>
          </w:p>
        </w:tc>
        <w:tc>
          <w:tcPr>
            <w:tcW w:w="17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59EF" w:rsidRPr="00AD59EF" w:rsidRDefault="00AD59EF" w:rsidP="00F15D08">
            <w:pPr>
              <w:spacing w:line="315" w:lineRule="atLeast"/>
              <w:jc w:val="center"/>
              <w:textAlignment w:val="baseline"/>
              <w:rPr>
                <w:rFonts w:ascii="Times New Roman" w:hAnsi="Times New Roman" w:cs="Times New Roman"/>
                <w:color w:val="2D2D2D"/>
                <w:sz w:val="24"/>
                <w:szCs w:val="24"/>
              </w:rPr>
            </w:pPr>
            <w:r w:rsidRPr="00AD59EF">
              <w:rPr>
                <w:rFonts w:ascii="Times New Roman" w:hAnsi="Times New Roman" w:cs="Times New Roman"/>
                <w:color w:val="2D2D2D"/>
                <w:sz w:val="24"/>
                <w:szCs w:val="24"/>
              </w:rPr>
              <w:t>Адрес расположения объекта</w:t>
            </w:r>
          </w:p>
        </w:tc>
        <w:tc>
          <w:tcPr>
            <w:tcW w:w="21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59EF" w:rsidRPr="00AD59EF" w:rsidRDefault="00AD59EF" w:rsidP="00F15D08">
            <w:pPr>
              <w:spacing w:line="315" w:lineRule="atLeast"/>
              <w:jc w:val="center"/>
              <w:textAlignment w:val="baseline"/>
              <w:rPr>
                <w:rFonts w:ascii="Times New Roman" w:hAnsi="Times New Roman" w:cs="Times New Roman"/>
                <w:color w:val="2D2D2D"/>
                <w:sz w:val="24"/>
                <w:szCs w:val="24"/>
              </w:rPr>
            </w:pPr>
            <w:r w:rsidRPr="00AD59EF">
              <w:rPr>
                <w:rFonts w:ascii="Times New Roman" w:hAnsi="Times New Roman" w:cs="Times New Roman"/>
                <w:color w:val="2D2D2D"/>
                <w:sz w:val="24"/>
                <w:szCs w:val="24"/>
              </w:rPr>
              <w:t>Юридический адрес, реквизиты/</w:t>
            </w:r>
          </w:p>
          <w:p w:rsidR="00AD59EF" w:rsidRPr="00AD59EF" w:rsidRDefault="00AD59EF" w:rsidP="00F15D08">
            <w:pPr>
              <w:spacing w:line="315" w:lineRule="atLeast"/>
              <w:jc w:val="center"/>
              <w:textAlignment w:val="baseline"/>
              <w:rPr>
                <w:rFonts w:ascii="Times New Roman" w:hAnsi="Times New Roman" w:cs="Times New Roman"/>
                <w:color w:val="2D2D2D"/>
                <w:sz w:val="24"/>
                <w:szCs w:val="24"/>
              </w:rPr>
            </w:pPr>
            <w:r w:rsidRPr="00AD59EF">
              <w:rPr>
                <w:rFonts w:ascii="Times New Roman" w:hAnsi="Times New Roman" w:cs="Times New Roman"/>
                <w:color w:val="2D2D2D"/>
                <w:sz w:val="24"/>
                <w:szCs w:val="24"/>
              </w:rPr>
              <w:t>паспортные данные благоустроителя</w:t>
            </w:r>
          </w:p>
        </w:tc>
        <w:tc>
          <w:tcPr>
            <w:tcW w:w="1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59EF" w:rsidRPr="00AD59EF" w:rsidRDefault="00AD59EF" w:rsidP="00F15D08">
            <w:pPr>
              <w:spacing w:line="315" w:lineRule="atLeast"/>
              <w:jc w:val="center"/>
              <w:textAlignment w:val="baseline"/>
              <w:rPr>
                <w:rFonts w:ascii="Times New Roman" w:hAnsi="Times New Roman" w:cs="Times New Roman"/>
                <w:color w:val="2D2D2D"/>
                <w:sz w:val="24"/>
                <w:szCs w:val="24"/>
              </w:rPr>
            </w:pPr>
            <w:r w:rsidRPr="00AD59EF">
              <w:rPr>
                <w:rFonts w:ascii="Times New Roman" w:hAnsi="Times New Roman" w:cs="Times New Roman"/>
                <w:color w:val="2D2D2D"/>
                <w:sz w:val="24"/>
                <w:szCs w:val="24"/>
              </w:rPr>
              <w:t>Контактный телефон</w:t>
            </w:r>
          </w:p>
        </w:tc>
      </w:tr>
      <w:tr w:rsidR="00AD59EF" w:rsidRPr="00AD59EF" w:rsidTr="00F15D08">
        <w:trPr>
          <w:trHeight w:val="320"/>
        </w:trPr>
        <w:tc>
          <w:tcPr>
            <w:tcW w:w="17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59EF" w:rsidRPr="00AD59EF" w:rsidRDefault="00AD59EF" w:rsidP="00F15D08">
            <w:pPr>
              <w:spacing w:line="315" w:lineRule="atLeast"/>
              <w:jc w:val="center"/>
              <w:textAlignment w:val="baseline"/>
              <w:rPr>
                <w:rFonts w:ascii="Times New Roman" w:hAnsi="Times New Roman" w:cs="Times New Roman"/>
                <w:color w:val="2D2D2D"/>
                <w:sz w:val="24"/>
                <w:szCs w:val="24"/>
              </w:rPr>
            </w:pPr>
            <w:r w:rsidRPr="00AD59EF">
              <w:rPr>
                <w:rFonts w:ascii="Times New Roman" w:hAnsi="Times New Roman" w:cs="Times New Roman"/>
                <w:color w:val="2D2D2D"/>
                <w:sz w:val="24"/>
                <w:szCs w:val="24"/>
              </w:rPr>
              <w:t>1</w:t>
            </w:r>
          </w:p>
        </w:tc>
        <w:tc>
          <w:tcPr>
            <w:tcW w:w="25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59EF" w:rsidRPr="00AD59EF" w:rsidRDefault="00AD59EF" w:rsidP="00F15D08">
            <w:pPr>
              <w:spacing w:line="315" w:lineRule="atLeast"/>
              <w:jc w:val="center"/>
              <w:textAlignment w:val="baseline"/>
              <w:rPr>
                <w:rFonts w:ascii="Times New Roman" w:hAnsi="Times New Roman" w:cs="Times New Roman"/>
                <w:color w:val="2D2D2D"/>
                <w:sz w:val="24"/>
                <w:szCs w:val="24"/>
              </w:rPr>
            </w:pPr>
            <w:r w:rsidRPr="00AD59EF">
              <w:rPr>
                <w:rFonts w:ascii="Times New Roman" w:hAnsi="Times New Roman" w:cs="Times New Roman"/>
                <w:color w:val="2D2D2D"/>
                <w:sz w:val="24"/>
                <w:szCs w:val="24"/>
              </w:rPr>
              <w:t>2</w:t>
            </w:r>
          </w:p>
        </w:tc>
        <w:tc>
          <w:tcPr>
            <w:tcW w:w="17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59EF" w:rsidRPr="00AD59EF" w:rsidRDefault="00AD59EF" w:rsidP="00F15D08">
            <w:pPr>
              <w:spacing w:line="315" w:lineRule="atLeast"/>
              <w:jc w:val="center"/>
              <w:textAlignment w:val="baseline"/>
              <w:rPr>
                <w:rFonts w:ascii="Times New Roman" w:hAnsi="Times New Roman" w:cs="Times New Roman"/>
                <w:color w:val="2D2D2D"/>
                <w:sz w:val="24"/>
                <w:szCs w:val="24"/>
              </w:rPr>
            </w:pPr>
            <w:r w:rsidRPr="00AD59EF">
              <w:rPr>
                <w:rFonts w:ascii="Times New Roman" w:hAnsi="Times New Roman" w:cs="Times New Roman"/>
                <w:color w:val="2D2D2D"/>
                <w:sz w:val="24"/>
                <w:szCs w:val="24"/>
              </w:rPr>
              <w:t>3</w:t>
            </w:r>
          </w:p>
        </w:tc>
        <w:tc>
          <w:tcPr>
            <w:tcW w:w="21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59EF" w:rsidRPr="00AD59EF" w:rsidRDefault="00AD59EF" w:rsidP="00F15D08">
            <w:pPr>
              <w:spacing w:line="315" w:lineRule="atLeast"/>
              <w:jc w:val="center"/>
              <w:textAlignment w:val="baseline"/>
              <w:rPr>
                <w:rFonts w:ascii="Times New Roman" w:hAnsi="Times New Roman" w:cs="Times New Roman"/>
                <w:color w:val="2D2D2D"/>
                <w:sz w:val="24"/>
                <w:szCs w:val="24"/>
              </w:rPr>
            </w:pPr>
            <w:r w:rsidRPr="00AD59EF">
              <w:rPr>
                <w:rFonts w:ascii="Times New Roman" w:hAnsi="Times New Roman" w:cs="Times New Roman"/>
                <w:color w:val="2D2D2D"/>
                <w:sz w:val="24"/>
                <w:szCs w:val="24"/>
              </w:rPr>
              <w:t>4</w:t>
            </w:r>
          </w:p>
        </w:tc>
        <w:tc>
          <w:tcPr>
            <w:tcW w:w="1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59EF" w:rsidRPr="00AD59EF" w:rsidRDefault="00AD59EF" w:rsidP="00F15D08">
            <w:pPr>
              <w:spacing w:line="315" w:lineRule="atLeast"/>
              <w:jc w:val="center"/>
              <w:textAlignment w:val="baseline"/>
              <w:rPr>
                <w:rFonts w:ascii="Times New Roman" w:hAnsi="Times New Roman" w:cs="Times New Roman"/>
                <w:color w:val="2D2D2D"/>
                <w:sz w:val="24"/>
                <w:szCs w:val="24"/>
              </w:rPr>
            </w:pPr>
            <w:r w:rsidRPr="00AD59EF">
              <w:rPr>
                <w:rFonts w:ascii="Times New Roman" w:hAnsi="Times New Roman" w:cs="Times New Roman"/>
                <w:color w:val="2D2D2D"/>
                <w:sz w:val="24"/>
                <w:szCs w:val="24"/>
              </w:rPr>
              <w:t>5</w:t>
            </w:r>
          </w:p>
        </w:tc>
      </w:tr>
    </w:tbl>
    <w:p w:rsidR="00AD59EF" w:rsidRPr="00AD59EF" w:rsidRDefault="00AD59EF" w:rsidP="00AD59EF">
      <w:pPr>
        <w:rPr>
          <w:rFonts w:ascii="Times New Roman" w:hAnsi="Times New Roman" w:cs="Times New Roman"/>
        </w:rPr>
      </w:pPr>
    </w:p>
    <w:p w:rsidR="00AD59EF" w:rsidRPr="00AD59EF" w:rsidRDefault="00AD59EF" w:rsidP="00BB4EB1">
      <w:pPr>
        <w:jc w:val="center"/>
        <w:rPr>
          <w:rFonts w:ascii="Times New Roman" w:hAnsi="Times New Roman" w:cs="Times New Roman"/>
          <w:sz w:val="28"/>
          <w:szCs w:val="28"/>
        </w:rPr>
      </w:pPr>
    </w:p>
    <w:p w:rsidR="00D41B1D" w:rsidRPr="00BB4EB1" w:rsidRDefault="00D41B1D" w:rsidP="00BB4EB1">
      <w:pPr>
        <w:spacing w:after="0" w:line="0" w:lineRule="atLeast"/>
        <w:jc w:val="right"/>
        <w:rPr>
          <w:rFonts w:ascii="Times New Roman" w:hAnsi="Times New Roman" w:cs="Times New Roman"/>
        </w:rPr>
      </w:pPr>
    </w:p>
    <w:sectPr w:rsidR="00D41B1D" w:rsidRPr="00BB4EB1" w:rsidSect="00756957">
      <w:pgSz w:w="11906" w:h="16838"/>
      <w:pgMar w:top="426"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E7A" w:rsidRDefault="00A05E7A" w:rsidP="00C57EE0">
      <w:pPr>
        <w:spacing w:after="0" w:line="240" w:lineRule="auto"/>
      </w:pPr>
      <w:r>
        <w:separator/>
      </w:r>
    </w:p>
  </w:endnote>
  <w:endnote w:type="continuationSeparator" w:id="0">
    <w:p w:rsidR="00A05E7A" w:rsidRDefault="00A05E7A" w:rsidP="00C57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E7A" w:rsidRDefault="00A05E7A" w:rsidP="00C57EE0">
      <w:pPr>
        <w:spacing w:after="0" w:line="240" w:lineRule="auto"/>
      </w:pPr>
      <w:r>
        <w:separator/>
      </w:r>
    </w:p>
  </w:footnote>
  <w:footnote w:type="continuationSeparator" w:id="0">
    <w:p w:rsidR="00A05E7A" w:rsidRDefault="00A05E7A" w:rsidP="00C57E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5.%1."/>
      <w:lvlJc w:val="left"/>
      <w:pPr>
        <w:tabs>
          <w:tab w:val="num" w:pos="0"/>
        </w:tabs>
        <w:ind w:left="0" w:firstLine="0"/>
      </w:pPr>
      <w:rPr>
        <w:rFonts w:ascii="Times New Roman" w:hAnsi="Times New Roman"/>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87207324"/>
    <w:name w:val="WW8Num5"/>
    <w:lvl w:ilvl="0">
      <w:start w:val="7"/>
      <w:numFmt w:val="decimal"/>
      <w:lvlText w:val="%1."/>
      <w:lvlJc w:val="left"/>
      <w:pPr>
        <w:tabs>
          <w:tab w:val="num" w:pos="720"/>
        </w:tabs>
        <w:ind w:left="720" w:hanging="360"/>
      </w:pPr>
    </w:lvl>
    <w:lvl w:ilvl="1">
      <w:start w:val="4"/>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singleLevel"/>
    <w:tmpl w:val="00000007"/>
    <w:name w:val="WW8Num7"/>
    <w:lvl w:ilvl="0">
      <w:start w:val="65535"/>
      <w:numFmt w:val="bullet"/>
      <w:lvlText w:val="-"/>
      <w:lvlJc w:val="left"/>
      <w:pPr>
        <w:tabs>
          <w:tab w:val="num" w:pos="0"/>
        </w:tabs>
        <w:ind w:left="0" w:firstLine="0"/>
      </w:pPr>
      <w:rPr>
        <w:rFonts w:ascii="Times New Roman" w:hAnsi="Times New Roman" w:cs="Times New Roman"/>
      </w:rPr>
    </w:lvl>
  </w:abstractNum>
  <w:abstractNum w:abstractNumId="7">
    <w:nsid w:val="00000008"/>
    <w:multiLevelType w:val="singleLevel"/>
    <w:tmpl w:val="00000008"/>
    <w:name w:val="WW8Num8"/>
    <w:lvl w:ilvl="0">
      <w:start w:val="65535"/>
      <w:numFmt w:val="bullet"/>
      <w:lvlText w:val="-"/>
      <w:lvlJc w:val="left"/>
      <w:pPr>
        <w:tabs>
          <w:tab w:val="num" w:pos="0"/>
        </w:tabs>
        <w:ind w:left="0" w:firstLine="0"/>
      </w:pPr>
      <w:rPr>
        <w:rFonts w:ascii="Times New Roman" w:hAnsi="Times New Roman" w:cs="Times New Roman"/>
      </w:rPr>
    </w:lvl>
  </w:abstractNum>
  <w:abstractNum w:abstractNumId="8">
    <w:nsid w:val="00000009"/>
    <w:multiLevelType w:val="singleLevel"/>
    <w:tmpl w:val="00000009"/>
    <w:name w:val="WW8Num9"/>
    <w:lvl w:ilvl="0">
      <w:numFmt w:val="bullet"/>
      <w:lvlText w:val="-"/>
      <w:lvlJc w:val="left"/>
      <w:pPr>
        <w:tabs>
          <w:tab w:val="num" w:pos="0"/>
        </w:tabs>
        <w:ind w:left="0" w:firstLine="0"/>
      </w:pPr>
      <w:rPr>
        <w:rFonts w:ascii="Times New Roman" w:hAnsi="Times New Roman" w:cs="Times New Roman"/>
      </w:rPr>
    </w:lvl>
  </w:abstractNum>
  <w:abstractNum w:abstractNumId="9">
    <w:nsid w:val="0000000A"/>
    <w:multiLevelType w:val="singleLevel"/>
    <w:tmpl w:val="0000000A"/>
    <w:name w:val="WW8Num10"/>
    <w:lvl w:ilvl="0">
      <w:numFmt w:val="bullet"/>
      <w:lvlText w:val="-"/>
      <w:lvlJc w:val="left"/>
      <w:pPr>
        <w:tabs>
          <w:tab w:val="num" w:pos="0"/>
        </w:tabs>
        <w:ind w:left="0" w:firstLine="0"/>
      </w:pPr>
      <w:rPr>
        <w:rFonts w:ascii="Times New Roman" w:hAnsi="Times New Roman" w:cs="Times New Roman"/>
      </w:rPr>
    </w:lvl>
  </w:abstractNum>
  <w:abstractNum w:abstractNumId="10">
    <w:nsid w:val="0000000B"/>
    <w:multiLevelType w:val="singleLevel"/>
    <w:tmpl w:val="0000000B"/>
    <w:name w:val="WW8Num11"/>
    <w:lvl w:ilvl="0">
      <w:numFmt w:val="bullet"/>
      <w:lvlText w:val="-"/>
      <w:lvlJc w:val="left"/>
      <w:pPr>
        <w:tabs>
          <w:tab w:val="num" w:pos="0"/>
        </w:tabs>
        <w:ind w:left="0" w:firstLine="0"/>
      </w:pPr>
      <w:rPr>
        <w:rFonts w:ascii="Times New Roman" w:hAnsi="Times New Roman" w:cs="Times New Roman"/>
      </w:rPr>
    </w:lvl>
  </w:abstractNum>
  <w:abstractNum w:abstractNumId="11">
    <w:nsid w:val="0000000C"/>
    <w:multiLevelType w:val="singleLevel"/>
    <w:tmpl w:val="0000000C"/>
    <w:name w:val="WW8Num12"/>
    <w:lvl w:ilvl="0">
      <w:numFmt w:val="bullet"/>
      <w:lvlText w:val="-"/>
      <w:lvlJc w:val="left"/>
      <w:pPr>
        <w:tabs>
          <w:tab w:val="num" w:pos="0"/>
        </w:tabs>
        <w:ind w:left="0" w:firstLine="0"/>
      </w:pPr>
      <w:rPr>
        <w:rFonts w:ascii="Times New Roman" w:hAnsi="Times New Roman" w:cs="Times New Roman"/>
      </w:rPr>
    </w:lvl>
  </w:abstractNum>
  <w:abstractNum w:abstractNumId="12">
    <w:nsid w:val="0000000D"/>
    <w:multiLevelType w:val="singleLevel"/>
    <w:tmpl w:val="0000000D"/>
    <w:name w:val="WW8Num13"/>
    <w:lvl w:ilvl="0">
      <w:numFmt w:val="bullet"/>
      <w:lvlText w:val="-"/>
      <w:lvlJc w:val="left"/>
      <w:pPr>
        <w:tabs>
          <w:tab w:val="num" w:pos="0"/>
        </w:tabs>
        <w:ind w:left="0" w:firstLine="0"/>
      </w:pPr>
      <w:rPr>
        <w:rFonts w:ascii="Times New Roman" w:hAnsi="Times New Roman" w:cs="Times New Roman"/>
      </w:rPr>
    </w:lvl>
  </w:abstractNum>
  <w:abstractNum w:abstractNumId="13">
    <w:nsid w:val="0000000E"/>
    <w:multiLevelType w:val="singleLevel"/>
    <w:tmpl w:val="0000000E"/>
    <w:name w:val="WW8Num14"/>
    <w:lvl w:ilvl="0">
      <w:numFmt w:val="bullet"/>
      <w:lvlText w:val="-"/>
      <w:lvlJc w:val="left"/>
      <w:pPr>
        <w:tabs>
          <w:tab w:val="num" w:pos="0"/>
        </w:tabs>
        <w:ind w:left="0" w:firstLine="0"/>
      </w:pPr>
      <w:rPr>
        <w:rFonts w:ascii="Times New Roman" w:hAnsi="Times New Roman" w:cs="Times New Roman"/>
      </w:rPr>
    </w:lvl>
  </w:abstractNum>
  <w:abstractNum w:abstractNumId="14">
    <w:nsid w:val="0000000F"/>
    <w:multiLevelType w:val="singleLevel"/>
    <w:tmpl w:val="0000000F"/>
    <w:name w:val="WW8Num15"/>
    <w:lvl w:ilvl="0">
      <w:numFmt w:val="bullet"/>
      <w:lvlText w:val="-"/>
      <w:lvlJc w:val="left"/>
      <w:pPr>
        <w:tabs>
          <w:tab w:val="num" w:pos="0"/>
        </w:tabs>
        <w:ind w:left="0" w:firstLine="0"/>
      </w:pPr>
      <w:rPr>
        <w:rFonts w:ascii="Times New Roman" w:hAnsi="Times New Roman" w:cs="Times New Roman"/>
      </w:rPr>
    </w:lvl>
  </w:abstractNum>
  <w:abstractNum w:abstractNumId="15">
    <w:nsid w:val="00000010"/>
    <w:multiLevelType w:val="singleLevel"/>
    <w:tmpl w:val="00000010"/>
    <w:name w:val="WW8Num16"/>
    <w:lvl w:ilvl="0">
      <w:numFmt w:val="bullet"/>
      <w:lvlText w:val="-"/>
      <w:lvlJc w:val="left"/>
      <w:pPr>
        <w:tabs>
          <w:tab w:val="num" w:pos="0"/>
        </w:tabs>
        <w:ind w:left="0" w:firstLine="0"/>
      </w:pPr>
      <w:rPr>
        <w:rFonts w:ascii="Times New Roman" w:hAnsi="Times New Roman" w:cs="Times New Roman"/>
      </w:rPr>
    </w:lvl>
  </w:abstractNum>
  <w:abstractNum w:abstractNumId="16">
    <w:nsid w:val="00000011"/>
    <w:multiLevelType w:val="singleLevel"/>
    <w:tmpl w:val="00000011"/>
    <w:name w:val="WW8Num17"/>
    <w:lvl w:ilvl="0">
      <w:numFmt w:val="bullet"/>
      <w:lvlText w:val="-"/>
      <w:lvlJc w:val="left"/>
      <w:pPr>
        <w:tabs>
          <w:tab w:val="num" w:pos="0"/>
        </w:tabs>
        <w:ind w:left="0" w:firstLine="0"/>
      </w:pPr>
      <w:rPr>
        <w:rFonts w:ascii="Times New Roman" w:hAnsi="Times New Roman" w:cs="Times New Roman"/>
      </w:rPr>
    </w:lvl>
  </w:abstractNum>
  <w:abstractNum w:abstractNumId="17">
    <w:nsid w:val="00000012"/>
    <w:multiLevelType w:val="singleLevel"/>
    <w:tmpl w:val="00000012"/>
    <w:name w:val="WW8Num18"/>
    <w:lvl w:ilvl="0">
      <w:numFmt w:val="bullet"/>
      <w:lvlText w:val="-"/>
      <w:lvlJc w:val="left"/>
      <w:pPr>
        <w:tabs>
          <w:tab w:val="num" w:pos="0"/>
        </w:tabs>
        <w:ind w:left="0" w:firstLine="0"/>
      </w:pPr>
      <w:rPr>
        <w:rFonts w:ascii="Times New Roman" w:hAnsi="Times New Roman" w:cs="Times New Roman"/>
      </w:rPr>
    </w:lvl>
  </w:abstractNum>
  <w:abstractNum w:abstractNumId="18">
    <w:nsid w:val="00000013"/>
    <w:multiLevelType w:val="multilevel"/>
    <w:tmpl w:val="00000013"/>
    <w:name w:val="WW8Num19"/>
    <w:lvl w:ilvl="0">
      <w:start w:val="3"/>
      <w:numFmt w:val="decimal"/>
      <w:lvlText w:val="%1."/>
      <w:lvlJc w:val="left"/>
      <w:pPr>
        <w:tabs>
          <w:tab w:val="num" w:pos="720"/>
        </w:tabs>
        <w:ind w:left="720" w:hanging="360"/>
      </w:pPr>
      <w:rPr>
        <w:rFonts w:ascii="Times New Roman" w:hAnsi="Times New Roman" w:cs="Times New Roman"/>
        <w:b/>
        <w:bCs/>
      </w:rPr>
    </w:lvl>
    <w:lvl w:ilvl="1">
      <w:start w:val="1"/>
      <w:numFmt w:val="decimal"/>
      <w:lvlText w:val="%1.%2."/>
      <w:lvlJc w:val="left"/>
      <w:pPr>
        <w:tabs>
          <w:tab w:val="num" w:pos="1080"/>
        </w:tabs>
        <w:ind w:left="1080" w:hanging="360"/>
      </w:pPr>
      <w:rPr>
        <w:rFonts w:ascii="Times New Roman" w:hAnsi="Times New Roman" w:cs="Times New Roman"/>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nsid w:val="0D036412"/>
    <w:multiLevelType w:val="hybridMultilevel"/>
    <w:tmpl w:val="FF8EA820"/>
    <w:lvl w:ilvl="0" w:tplc="0419000F">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20">
    <w:nsid w:val="29F672BD"/>
    <w:multiLevelType w:val="hybridMultilevel"/>
    <w:tmpl w:val="B0C61C9E"/>
    <w:lvl w:ilvl="0" w:tplc="7D3E1D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385856D9"/>
    <w:multiLevelType w:val="hybridMultilevel"/>
    <w:tmpl w:val="3B1869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117E03"/>
    <w:multiLevelType w:val="hybridMultilevel"/>
    <w:tmpl w:val="2092DD48"/>
    <w:lvl w:ilvl="0" w:tplc="0BB44A34">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56460DFE"/>
    <w:multiLevelType w:val="hybridMultilevel"/>
    <w:tmpl w:val="E70C62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9B65566"/>
    <w:multiLevelType w:val="hybridMultilevel"/>
    <w:tmpl w:val="FF8EA820"/>
    <w:lvl w:ilvl="0" w:tplc="0419000F">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25">
    <w:nsid w:val="5A715747"/>
    <w:multiLevelType w:val="multilevel"/>
    <w:tmpl w:val="C76E61B0"/>
    <w:lvl w:ilvl="0">
      <w:start w:val="1"/>
      <w:numFmt w:val="decimal"/>
      <w:lvlText w:val="%1."/>
      <w:lvlJc w:val="left"/>
      <w:pPr>
        <w:tabs>
          <w:tab w:val="num" w:pos="1720"/>
        </w:tabs>
        <w:ind w:left="1720" w:hanging="1020"/>
      </w:pPr>
      <w:rPr>
        <w:rFonts w:hint="default"/>
        <w:b/>
        <w:color w:val="auto"/>
        <w:sz w:val="28"/>
        <w:szCs w:val="28"/>
      </w:rPr>
    </w:lvl>
    <w:lvl w:ilvl="1">
      <w:start w:val="1"/>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26">
    <w:nsid w:val="5DB82765"/>
    <w:multiLevelType w:val="multilevel"/>
    <w:tmpl w:val="D11C9884"/>
    <w:lvl w:ilvl="0">
      <w:start w:val="7"/>
      <w:numFmt w:val="decimal"/>
      <w:lvlText w:val="%1."/>
      <w:lvlJc w:val="left"/>
      <w:pPr>
        <w:ind w:left="780" w:hanging="780"/>
      </w:pPr>
      <w:rPr>
        <w:rFonts w:ascii="Times New Roman" w:hAnsi="Times New Roman" w:cs="Times New Roman" w:hint="default"/>
      </w:rPr>
    </w:lvl>
    <w:lvl w:ilvl="1">
      <w:start w:val="1"/>
      <w:numFmt w:val="decimal"/>
      <w:lvlText w:val="%1.%2."/>
      <w:lvlJc w:val="left"/>
      <w:pPr>
        <w:ind w:left="780" w:hanging="780"/>
      </w:pPr>
      <w:rPr>
        <w:rFonts w:ascii="Arial" w:hAnsi="Arial" w:cs="Arial" w:hint="default"/>
      </w:rPr>
    </w:lvl>
    <w:lvl w:ilvl="2">
      <w:start w:val="1"/>
      <w:numFmt w:val="decimal"/>
      <w:lvlText w:val="%1.%2.%3."/>
      <w:lvlJc w:val="left"/>
      <w:pPr>
        <w:ind w:left="780" w:hanging="780"/>
      </w:pPr>
      <w:rPr>
        <w:rFonts w:ascii="Arial" w:hAnsi="Arial" w:cs="Arial" w:hint="default"/>
      </w:rPr>
    </w:lvl>
    <w:lvl w:ilvl="3">
      <w:start w:val="1"/>
      <w:numFmt w:val="decimal"/>
      <w:lvlText w:val="%1.%2.%3.%4."/>
      <w:lvlJc w:val="left"/>
      <w:pPr>
        <w:ind w:left="780" w:hanging="780"/>
      </w:pPr>
      <w:rPr>
        <w:rFonts w:ascii="Times New Roman" w:hAnsi="Times New Roman" w:cs="Times New Roman"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27">
    <w:nsid w:val="6C096A9F"/>
    <w:multiLevelType w:val="multilevel"/>
    <w:tmpl w:val="A6A0C370"/>
    <w:lvl w:ilvl="0">
      <w:start w:val="1"/>
      <w:numFmt w:val="decimal"/>
      <w:lvlText w:val="%1."/>
      <w:lvlJc w:val="left"/>
      <w:pPr>
        <w:ind w:left="720" w:hanging="360"/>
      </w:pPr>
      <w:rPr>
        <w:rFonts w:hint="default"/>
        <w:b w:val="0"/>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728400CD"/>
    <w:multiLevelType w:val="multilevel"/>
    <w:tmpl w:val="CDEC5B96"/>
    <w:lvl w:ilvl="0">
      <w:start w:val="7"/>
      <w:numFmt w:val="decimal"/>
      <w:lvlText w:val="%1."/>
      <w:lvlJc w:val="left"/>
      <w:pPr>
        <w:ind w:left="540" w:hanging="540"/>
      </w:pPr>
      <w:rPr>
        <w:rFonts w:hint="default"/>
      </w:rPr>
    </w:lvl>
    <w:lvl w:ilvl="1">
      <w:start w:val="1"/>
      <w:numFmt w:val="decimal"/>
      <w:lvlText w:val="%1.%2."/>
      <w:lvlJc w:val="left"/>
      <w:pPr>
        <w:ind w:left="930" w:hanging="54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num w:numId="1">
    <w:abstractNumId w:val="23"/>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0"/>
  </w:num>
  <w:num w:numId="5">
    <w:abstractNumId w:val="22"/>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27"/>
  </w:num>
  <w:num w:numId="26">
    <w:abstractNumId w:val="19"/>
  </w:num>
  <w:num w:numId="27">
    <w:abstractNumId w:val="26"/>
  </w:num>
  <w:num w:numId="28">
    <w:abstractNumId w:val="28"/>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D1E9F"/>
    <w:rsid w:val="00095F13"/>
    <w:rsid w:val="000B5A55"/>
    <w:rsid w:val="000F5A17"/>
    <w:rsid w:val="0013151C"/>
    <w:rsid w:val="001349AB"/>
    <w:rsid w:val="00172D79"/>
    <w:rsid w:val="00180126"/>
    <w:rsid w:val="00190D0B"/>
    <w:rsid w:val="001E5CF8"/>
    <w:rsid w:val="002E3E77"/>
    <w:rsid w:val="002F1424"/>
    <w:rsid w:val="003140EB"/>
    <w:rsid w:val="0033621D"/>
    <w:rsid w:val="003A54EA"/>
    <w:rsid w:val="003E222B"/>
    <w:rsid w:val="003E5582"/>
    <w:rsid w:val="004717C6"/>
    <w:rsid w:val="00486304"/>
    <w:rsid w:val="004B4F7B"/>
    <w:rsid w:val="004D47DB"/>
    <w:rsid w:val="00503177"/>
    <w:rsid w:val="00542211"/>
    <w:rsid w:val="00550D7C"/>
    <w:rsid w:val="005523AA"/>
    <w:rsid w:val="005A1089"/>
    <w:rsid w:val="005A1ED0"/>
    <w:rsid w:val="00602F23"/>
    <w:rsid w:val="00623A46"/>
    <w:rsid w:val="006637E4"/>
    <w:rsid w:val="006B04E1"/>
    <w:rsid w:val="006E4197"/>
    <w:rsid w:val="00756957"/>
    <w:rsid w:val="007B14B5"/>
    <w:rsid w:val="00834BB1"/>
    <w:rsid w:val="00855D6D"/>
    <w:rsid w:val="00856D5C"/>
    <w:rsid w:val="0087070B"/>
    <w:rsid w:val="008877B1"/>
    <w:rsid w:val="008D662C"/>
    <w:rsid w:val="00992100"/>
    <w:rsid w:val="00997D68"/>
    <w:rsid w:val="00A05E7A"/>
    <w:rsid w:val="00A2607D"/>
    <w:rsid w:val="00A72EBD"/>
    <w:rsid w:val="00AB41F8"/>
    <w:rsid w:val="00AD59EF"/>
    <w:rsid w:val="00AE2888"/>
    <w:rsid w:val="00B62F3A"/>
    <w:rsid w:val="00B7379D"/>
    <w:rsid w:val="00B90D71"/>
    <w:rsid w:val="00BA71A2"/>
    <w:rsid w:val="00BB4EB1"/>
    <w:rsid w:val="00BD1E9F"/>
    <w:rsid w:val="00C57EE0"/>
    <w:rsid w:val="00CB55EC"/>
    <w:rsid w:val="00CD7943"/>
    <w:rsid w:val="00CF2FD1"/>
    <w:rsid w:val="00D14346"/>
    <w:rsid w:val="00D263B7"/>
    <w:rsid w:val="00D31875"/>
    <w:rsid w:val="00D34099"/>
    <w:rsid w:val="00D41B1D"/>
    <w:rsid w:val="00D52789"/>
    <w:rsid w:val="00D8758B"/>
    <w:rsid w:val="00D906F0"/>
    <w:rsid w:val="00DA5D02"/>
    <w:rsid w:val="00E75B93"/>
    <w:rsid w:val="00E84836"/>
    <w:rsid w:val="00E9640F"/>
    <w:rsid w:val="00EB6365"/>
    <w:rsid w:val="00ED2D6A"/>
    <w:rsid w:val="00F027F9"/>
    <w:rsid w:val="00FA3B63"/>
    <w:rsid w:val="00FE2A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40F"/>
  </w:style>
  <w:style w:type="paragraph" w:styleId="1">
    <w:name w:val="heading 1"/>
    <w:basedOn w:val="a"/>
    <w:next w:val="a"/>
    <w:link w:val="10"/>
    <w:qFormat/>
    <w:rsid w:val="00BB4EB1"/>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BB4EB1"/>
    <w:pPr>
      <w:keepNext/>
      <w:tabs>
        <w:tab w:val="left" w:pos="6237"/>
      </w:tabs>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unhideWhenUsed/>
    <w:qFormat/>
    <w:rsid w:val="00CB55EC"/>
    <w:pPr>
      <w:keepNext/>
      <w:spacing w:after="0" w:line="240" w:lineRule="auto"/>
      <w:outlineLvl w:val="2"/>
    </w:pPr>
    <w:rPr>
      <w:rFonts w:ascii="Times New Roman" w:eastAsia="Times New Roman" w:hAnsi="Times New Roman" w:cs="Times New Roman"/>
      <w:b/>
      <w:sz w:val="24"/>
      <w:szCs w:val="20"/>
      <w:lang w:eastAsia="ru-RU"/>
    </w:rPr>
  </w:style>
  <w:style w:type="paragraph" w:styleId="5">
    <w:name w:val="heading 5"/>
    <w:basedOn w:val="a"/>
    <w:next w:val="a"/>
    <w:link w:val="50"/>
    <w:unhideWhenUsed/>
    <w:qFormat/>
    <w:rsid w:val="00CB55EC"/>
    <w:pPr>
      <w:keepNext/>
      <w:spacing w:after="0" w:line="240" w:lineRule="auto"/>
      <w:outlineLvl w:val="4"/>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943"/>
    <w:pPr>
      <w:ind w:left="720"/>
      <w:contextualSpacing/>
    </w:pPr>
  </w:style>
  <w:style w:type="character" w:styleId="a4">
    <w:name w:val="Hyperlink"/>
    <w:basedOn w:val="a0"/>
    <w:unhideWhenUsed/>
    <w:rsid w:val="00E84836"/>
    <w:rPr>
      <w:color w:val="0000FF" w:themeColor="hyperlink"/>
      <w:u w:val="single"/>
    </w:rPr>
  </w:style>
  <w:style w:type="character" w:customStyle="1" w:styleId="30">
    <w:name w:val="Заголовок 3 Знак"/>
    <w:basedOn w:val="a0"/>
    <w:link w:val="3"/>
    <w:rsid w:val="00CB55EC"/>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CB55EC"/>
    <w:rPr>
      <w:rFonts w:ascii="Times New Roman" w:eastAsia="Times New Roman" w:hAnsi="Times New Roman" w:cs="Times New Roman"/>
      <w:b/>
      <w:sz w:val="28"/>
      <w:szCs w:val="20"/>
      <w:lang w:eastAsia="ru-RU"/>
    </w:rPr>
  </w:style>
  <w:style w:type="paragraph" w:styleId="a5">
    <w:name w:val="Balloon Text"/>
    <w:basedOn w:val="a"/>
    <w:link w:val="a6"/>
    <w:uiPriority w:val="99"/>
    <w:semiHidden/>
    <w:unhideWhenUsed/>
    <w:rsid w:val="00CB55E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55EC"/>
    <w:rPr>
      <w:rFonts w:ascii="Tahoma" w:hAnsi="Tahoma" w:cs="Tahoma"/>
      <w:sz w:val="16"/>
      <w:szCs w:val="16"/>
    </w:rPr>
  </w:style>
  <w:style w:type="paragraph" w:styleId="a7">
    <w:name w:val="No Spacing"/>
    <w:uiPriority w:val="1"/>
    <w:qFormat/>
    <w:rsid w:val="00D41B1D"/>
    <w:pPr>
      <w:spacing w:after="0" w:line="240" w:lineRule="auto"/>
    </w:pPr>
    <w:rPr>
      <w:rFonts w:ascii="Times New Roman" w:eastAsia="Calibri" w:hAnsi="Times New Roman" w:cs="Times New Roman"/>
      <w:color w:val="282828"/>
      <w:sz w:val="26"/>
      <w:szCs w:val="26"/>
    </w:rPr>
  </w:style>
  <w:style w:type="paragraph" w:styleId="a8">
    <w:name w:val="header"/>
    <w:basedOn w:val="a"/>
    <w:link w:val="a9"/>
    <w:uiPriority w:val="99"/>
    <w:semiHidden/>
    <w:unhideWhenUsed/>
    <w:rsid w:val="00C57EE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57EE0"/>
  </w:style>
  <w:style w:type="paragraph" w:styleId="aa">
    <w:name w:val="footer"/>
    <w:basedOn w:val="a"/>
    <w:link w:val="ab"/>
    <w:uiPriority w:val="99"/>
    <w:semiHidden/>
    <w:unhideWhenUsed/>
    <w:rsid w:val="00C57EE0"/>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C57EE0"/>
  </w:style>
  <w:style w:type="character" w:customStyle="1" w:styleId="10">
    <w:name w:val="Заголовок 1 Знак"/>
    <w:basedOn w:val="a0"/>
    <w:link w:val="1"/>
    <w:rsid w:val="00BB4EB1"/>
    <w:rPr>
      <w:rFonts w:ascii="Arial" w:eastAsia="Times New Roman" w:hAnsi="Arial" w:cs="Arial"/>
      <w:b/>
      <w:bCs/>
      <w:kern w:val="32"/>
      <w:sz w:val="32"/>
      <w:szCs w:val="32"/>
      <w:lang w:eastAsia="ru-RU"/>
    </w:rPr>
  </w:style>
  <w:style w:type="character" w:customStyle="1" w:styleId="20">
    <w:name w:val="Заголовок 2 Знак"/>
    <w:basedOn w:val="a0"/>
    <w:link w:val="2"/>
    <w:rsid w:val="00BB4EB1"/>
    <w:rPr>
      <w:rFonts w:ascii="Times New Roman" w:eastAsia="Times New Roman" w:hAnsi="Times New Roman" w:cs="Times New Roman"/>
      <w:b/>
      <w:bCs/>
      <w:sz w:val="28"/>
      <w:szCs w:val="28"/>
      <w:lang w:eastAsia="ru-RU"/>
    </w:rPr>
  </w:style>
  <w:style w:type="paragraph" w:customStyle="1" w:styleId="ac">
    <w:name w:val="Знак Знак Знак"/>
    <w:basedOn w:val="a"/>
    <w:rsid w:val="00BB4EB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d">
    <w:name w:val="Title"/>
    <w:basedOn w:val="a"/>
    <w:link w:val="ae"/>
    <w:qFormat/>
    <w:rsid w:val="00BB4EB1"/>
    <w:pPr>
      <w:spacing w:after="0" w:line="240" w:lineRule="auto"/>
      <w:jc w:val="center"/>
    </w:pPr>
    <w:rPr>
      <w:rFonts w:ascii="Tahoma" w:eastAsia="Times New Roman" w:hAnsi="Tahoma" w:cs="Times New Roman"/>
      <w:b/>
      <w:sz w:val="20"/>
      <w:szCs w:val="20"/>
      <w:lang w:eastAsia="ru-RU"/>
    </w:rPr>
  </w:style>
  <w:style w:type="character" w:customStyle="1" w:styleId="ae">
    <w:name w:val="Название Знак"/>
    <w:basedOn w:val="a0"/>
    <w:link w:val="ad"/>
    <w:rsid w:val="00BB4EB1"/>
    <w:rPr>
      <w:rFonts w:ascii="Tahoma" w:eastAsia="Times New Roman" w:hAnsi="Tahoma" w:cs="Times New Roman"/>
      <w:b/>
      <w:sz w:val="20"/>
      <w:szCs w:val="20"/>
      <w:lang w:eastAsia="ru-RU"/>
    </w:rPr>
  </w:style>
  <w:style w:type="paragraph" w:styleId="21">
    <w:name w:val="Body Text 2"/>
    <w:basedOn w:val="a"/>
    <w:link w:val="22"/>
    <w:rsid w:val="00BB4EB1"/>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BB4EB1"/>
    <w:rPr>
      <w:rFonts w:ascii="Times New Roman" w:eastAsia="Times New Roman" w:hAnsi="Times New Roman" w:cs="Times New Roman"/>
      <w:sz w:val="20"/>
      <w:szCs w:val="20"/>
      <w:lang w:eastAsia="ru-RU"/>
    </w:rPr>
  </w:style>
  <w:style w:type="paragraph" w:customStyle="1" w:styleId="af">
    <w:name w:val="Обычный.Обычный для диссертации"/>
    <w:rsid w:val="00BB4EB1"/>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styleId="af0">
    <w:name w:val="Body Text"/>
    <w:basedOn w:val="a"/>
    <w:link w:val="af1"/>
    <w:rsid w:val="00BB4EB1"/>
    <w:pPr>
      <w:spacing w:after="120" w:line="240" w:lineRule="auto"/>
    </w:pPr>
    <w:rPr>
      <w:rFonts w:ascii="Times New Roman" w:eastAsia="Times New Roman" w:hAnsi="Times New Roman" w:cs="Times New Roman"/>
      <w:sz w:val="20"/>
      <w:szCs w:val="20"/>
      <w:lang w:eastAsia="ru-RU"/>
    </w:rPr>
  </w:style>
  <w:style w:type="character" w:customStyle="1" w:styleId="af1">
    <w:name w:val="Основной текст Знак"/>
    <w:basedOn w:val="a0"/>
    <w:link w:val="af0"/>
    <w:rsid w:val="00BB4EB1"/>
    <w:rPr>
      <w:rFonts w:ascii="Times New Roman" w:eastAsia="Times New Roman" w:hAnsi="Times New Roman" w:cs="Times New Roman"/>
      <w:sz w:val="20"/>
      <w:szCs w:val="20"/>
      <w:lang w:eastAsia="ru-RU"/>
    </w:rPr>
  </w:style>
  <w:style w:type="paragraph" w:customStyle="1" w:styleId="af2">
    <w:name w:val="Таблицы (моноширинный)"/>
    <w:basedOn w:val="a"/>
    <w:next w:val="a"/>
    <w:rsid w:val="00BB4EB1"/>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f3">
    <w:name w:val="Содержимое таблицы"/>
    <w:basedOn w:val="a"/>
    <w:rsid w:val="00BB4EB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Normal">
    <w:name w:val="ConsNormal"/>
    <w:rsid w:val="00BB4EB1"/>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210">
    <w:name w:val="Основной текст с отступом 21"/>
    <w:basedOn w:val="a"/>
    <w:rsid w:val="00BB4EB1"/>
    <w:pPr>
      <w:shd w:val="clear" w:color="auto" w:fill="FFFFFF"/>
      <w:suppressAutoHyphens/>
      <w:spacing w:after="0" w:line="240" w:lineRule="auto"/>
      <w:ind w:left="4956"/>
    </w:pPr>
    <w:rPr>
      <w:rFonts w:ascii="Times New Roman" w:eastAsia="Times New Roman" w:hAnsi="Times New Roman" w:cs="Times New Roman"/>
      <w:bCs/>
      <w:color w:val="333333"/>
      <w:sz w:val="24"/>
      <w:szCs w:val="24"/>
      <w:lang w:eastAsia="ar-SA"/>
    </w:rPr>
  </w:style>
  <w:style w:type="paragraph" w:styleId="af4">
    <w:name w:val="Body Text Indent"/>
    <w:basedOn w:val="a"/>
    <w:link w:val="af5"/>
    <w:rsid w:val="00BB4EB1"/>
    <w:pPr>
      <w:spacing w:after="120" w:line="240" w:lineRule="auto"/>
      <w:ind w:left="283"/>
    </w:pPr>
    <w:rPr>
      <w:rFonts w:ascii="Times New Roman" w:eastAsia="Times New Roman" w:hAnsi="Times New Roman" w:cs="Times New Roman"/>
      <w:sz w:val="20"/>
      <w:szCs w:val="20"/>
      <w:lang w:eastAsia="ru-RU"/>
    </w:rPr>
  </w:style>
  <w:style w:type="character" w:customStyle="1" w:styleId="af5">
    <w:name w:val="Основной текст с отступом Знак"/>
    <w:basedOn w:val="a0"/>
    <w:link w:val="af4"/>
    <w:rsid w:val="00BB4EB1"/>
    <w:rPr>
      <w:rFonts w:ascii="Times New Roman" w:eastAsia="Times New Roman" w:hAnsi="Times New Roman" w:cs="Times New Roman"/>
      <w:sz w:val="20"/>
      <w:szCs w:val="20"/>
      <w:lang w:eastAsia="ru-RU"/>
    </w:rPr>
  </w:style>
  <w:style w:type="character" w:customStyle="1" w:styleId="af6">
    <w:name w:val="Гипертекстовая ссылка"/>
    <w:rsid w:val="00BB4EB1"/>
    <w:rPr>
      <w:color w:val="008000"/>
    </w:rPr>
  </w:style>
  <w:style w:type="paragraph" w:customStyle="1" w:styleId="af7">
    <w:name w:val="Нормальный (таблица)"/>
    <w:basedOn w:val="a"/>
    <w:next w:val="a"/>
    <w:rsid w:val="00BB4EB1"/>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8">
    <w:name w:val="Прижатый влево"/>
    <w:basedOn w:val="a"/>
    <w:next w:val="a"/>
    <w:rsid w:val="00BB4EB1"/>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f9">
    <w:name w:val="Цветовое выделение"/>
    <w:rsid w:val="00BB4EB1"/>
    <w:rPr>
      <w:b/>
      <w:bCs/>
      <w:color w:val="000080"/>
    </w:rPr>
  </w:style>
  <w:style w:type="paragraph" w:customStyle="1" w:styleId="afa">
    <w:name w:val="Заголовок статьи"/>
    <w:basedOn w:val="a"/>
    <w:next w:val="a"/>
    <w:rsid w:val="00BB4EB1"/>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character" w:styleId="afb">
    <w:name w:val="FollowedHyperlink"/>
    <w:rsid w:val="00BB4EB1"/>
    <w:rPr>
      <w:color w:val="800080"/>
      <w:u w:val="single"/>
    </w:rPr>
  </w:style>
  <w:style w:type="paragraph" w:customStyle="1" w:styleId="ConsPlusNonformat">
    <w:name w:val="ConsPlusNonformat"/>
    <w:rsid w:val="00BB4EB1"/>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uiPriority w:val="99"/>
    <w:rsid w:val="00BB4EB1"/>
    <w:pPr>
      <w:widowControl w:val="0"/>
      <w:suppressAutoHyphens/>
      <w:autoSpaceDE w:val="0"/>
      <w:spacing w:after="0" w:line="240" w:lineRule="auto"/>
    </w:pPr>
    <w:rPr>
      <w:rFonts w:ascii="Arial" w:eastAsia="Arial" w:hAnsi="Arial" w:cs="Arial"/>
      <w:sz w:val="20"/>
      <w:szCs w:val="20"/>
      <w:lang w:eastAsia="ar-SA"/>
    </w:rPr>
  </w:style>
  <w:style w:type="table" w:styleId="afc">
    <w:name w:val="Table Grid"/>
    <w:basedOn w:val="a1"/>
    <w:rsid w:val="00BB4E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B4EB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tandard">
    <w:name w:val="Standard"/>
    <w:rsid w:val="00BB4EB1"/>
    <w:pPr>
      <w:widowControl w:val="0"/>
      <w:suppressAutoHyphens/>
      <w:autoSpaceDN w:val="0"/>
      <w:spacing w:after="0" w:line="240" w:lineRule="auto"/>
      <w:jc w:val="both"/>
      <w:textAlignment w:val="baseline"/>
    </w:pPr>
    <w:rPr>
      <w:rFonts w:ascii="Arial" w:eastAsia="Times New Roman" w:hAnsi="Arial" w:cs="Times New Roman"/>
      <w:kern w:val="3"/>
      <w:sz w:val="16"/>
      <w:szCs w:val="20"/>
      <w:lang w:eastAsia="zh-CN"/>
    </w:rPr>
  </w:style>
  <w:style w:type="character" w:styleId="afd">
    <w:name w:val="footnote reference"/>
    <w:semiHidden/>
    <w:rsid w:val="00BB4EB1"/>
    <w:rPr>
      <w:vertAlign w:val="superscript"/>
    </w:rPr>
  </w:style>
  <w:style w:type="character" w:styleId="afe">
    <w:name w:val="Strong"/>
    <w:qFormat/>
    <w:rsid w:val="00BB4E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943"/>
    <w:pPr>
      <w:ind w:left="720"/>
      <w:contextualSpacing/>
    </w:pPr>
  </w:style>
  <w:style w:type="character" w:styleId="a4">
    <w:name w:val="Hyperlink"/>
    <w:basedOn w:val="a0"/>
    <w:uiPriority w:val="99"/>
    <w:unhideWhenUsed/>
    <w:rsid w:val="00E848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321675">
      <w:bodyDiv w:val="1"/>
      <w:marLeft w:val="0"/>
      <w:marRight w:val="0"/>
      <w:marTop w:val="0"/>
      <w:marBottom w:val="0"/>
      <w:divBdr>
        <w:top w:val="none" w:sz="0" w:space="0" w:color="auto"/>
        <w:left w:val="none" w:sz="0" w:space="0" w:color="auto"/>
        <w:bottom w:val="none" w:sz="0" w:space="0" w:color="auto"/>
        <w:right w:val="none" w:sz="0" w:space="0" w:color="auto"/>
      </w:divBdr>
    </w:div>
    <w:div w:id="1861697716">
      <w:bodyDiv w:val="1"/>
      <w:marLeft w:val="0"/>
      <w:marRight w:val="0"/>
      <w:marTop w:val="0"/>
      <w:marBottom w:val="0"/>
      <w:divBdr>
        <w:top w:val="none" w:sz="0" w:space="0" w:color="auto"/>
        <w:left w:val="none" w:sz="0" w:space="0" w:color="auto"/>
        <w:bottom w:val="none" w:sz="0" w:space="0" w:color="auto"/>
        <w:right w:val="none" w:sz="0" w:space="0" w:color="auto"/>
      </w:divBdr>
    </w:div>
    <w:div w:id="208406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12EE258ADE081F4A7CA993D1C95A9DB264B4EDBCE6A96DE502B576B4U9U3F" TargetMode="External"/><Relationship Id="rId5" Type="http://schemas.openxmlformats.org/officeDocument/2006/relationships/settings" Target="settings.xml"/><Relationship Id="rId10" Type="http://schemas.openxmlformats.org/officeDocument/2006/relationships/hyperlink" Target="consultantplus://offline/ref=3D12EE258ADE081F4A7CB686D4C95A9DB266B6ECB2B4FE6FB457BBU7U3F" TargetMode="External"/><Relationship Id="rId4" Type="http://schemas.microsoft.com/office/2007/relationships/stylesWithEffects" Target="stylesWithEffects.xml"/><Relationship Id="rId9" Type="http://schemas.openxmlformats.org/officeDocument/2006/relationships/hyperlink" Target="consultantplus://offline/ref=8BFC3560199C646AE8F2E077D49FAF1A673DDD8B67C607283266C82B5F5DB65AB9083C9FA98DC63987C312gCq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9DE26-8182-43AB-A1DC-B38A72D24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53</Pages>
  <Words>15158</Words>
  <Characters>86404</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2017-09-13T13:02:00Z</cp:lastPrinted>
  <dcterms:created xsi:type="dcterms:W3CDTF">2017-08-24T11:10:00Z</dcterms:created>
  <dcterms:modified xsi:type="dcterms:W3CDTF">2020-07-28T07:06:00Z</dcterms:modified>
</cp:coreProperties>
</file>